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06A5" w:rsidRDefault="006506A5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САРАТОВСКОЙ ОБЛАСТИ</w:t>
      </w:r>
    </w:p>
    <w:p w:rsidR="006506A5" w:rsidRDefault="006506A5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6506A5" w:rsidRDefault="006506A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Саратовской области </w:t>
      </w:r>
    </w:p>
    <w:p w:rsidR="006506A5" w:rsidRDefault="006506A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«Саратовский областной педагогический колледж»</w:t>
      </w:r>
    </w:p>
    <w:p w:rsidR="006506A5" w:rsidRDefault="006506A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6506A5" w:rsidRDefault="006506A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6506A5" w:rsidRDefault="006506A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6506A5" w:rsidRDefault="006506A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6506A5" w:rsidRDefault="006506A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6506A5" w:rsidRDefault="006506A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6506A5" w:rsidRDefault="006506A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506A5" w:rsidRDefault="006506A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506A5" w:rsidRDefault="006506A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506A5" w:rsidRDefault="006506A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506A5" w:rsidRDefault="006506A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506A5" w:rsidRDefault="006506A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506A5" w:rsidRDefault="006506A5">
      <w:pPr>
        <w:pStyle w:val="ae"/>
        <w:jc w:val="right"/>
        <w:rPr>
          <w:rFonts w:ascii="Times New Roman" w:hAnsi="Times New Roman"/>
          <w:i/>
          <w:sz w:val="24"/>
          <w:szCs w:val="24"/>
        </w:rPr>
      </w:pPr>
    </w:p>
    <w:p w:rsidR="006506A5" w:rsidRDefault="006506A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506A5" w:rsidRDefault="006506A5">
      <w:pPr>
        <w:pStyle w:val="ae"/>
        <w:rPr>
          <w:rFonts w:ascii="Times New Roman" w:hAnsi="Times New Roman"/>
          <w:b/>
          <w:sz w:val="24"/>
          <w:szCs w:val="24"/>
        </w:rPr>
      </w:pPr>
    </w:p>
    <w:p w:rsidR="006506A5" w:rsidRDefault="006506A5">
      <w:pPr>
        <w:pStyle w:val="ae"/>
        <w:rPr>
          <w:rFonts w:ascii="Times New Roman" w:hAnsi="Times New Roman"/>
          <w:b/>
          <w:sz w:val="24"/>
          <w:szCs w:val="24"/>
        </w:rPr>
      </w:pPr>
    </w:p>
    <w:p w:rsidR="006506A5" w:rsidRDefault="00650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>
        <w:rPr>
          <w:b/>
          <w:caps/>
        </w:rPr>
        <w:t>Рабочая ПРОГРАММа УЧЕБНОЙ ДИСЦИПЛИНЫ</w:t>
      </w:r>
    </w:p>
    <w:p w:rsidR="006506A5" w:rsidRDefault="0065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000000"/>
        </w:rPr>
      </w:pPr>
      <w:r>
        <w:rPr>
          <w:b/>
        </w:rPr>
        <w:t>«</w:t>
      </w:r>
      <w:r>
        <w:rPr>
          <w:b/>
          <w:caps/>
        </w:rPr>
        <w:t>ИСТОРИЯ</w:t>
      </w:r>
      <w:r>
        <w:rPr>
          <w:b/>
        </w:rPr>
        <w:t>»</w:t>
      </w:r>
    </w:p>
    <w:p w:rsidR="006506A5" w:rsidRDefault="006506A5">
      <w:pPr>
        <w:pStyle w:val="ae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506A5" w:rsidRDefault="006506A5">
      <w:pPr>
        <w:jc w:val="center"/>
        <w:rPr>
          <w:rFonts w:eastAsia="Calibri"/>
        </w:rPr>
      </w:pPr>
      <w:r>
        <w:rPr>
          <w:rFonts w:eastAsia="Calibri"/>
        </w:rPr>
        <w:t>программы подготовки специалистов среднего звена</w:t>
      </w:r>
    </w:p>
    <w:p w:rsidR="006506A5" w:rsidRDefault="006506A5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</w:rPr>
      </w:pPr>
      <w:r>
        <w:rPr>
          <w:rFonts w:eastAsia="Calibri"/>
        </w:rPr>
        <w:t xml:space="preserve">для специальностей </w:t>
      </w:r>
    </w:p>
    <w:p w:rsidR="006506A5" w:rsidRDefault="006506A5">
      <w:pPr>
        <w:shd w:val="clear" w:color="auto" w:fill="FFFFFF"/>
        <w:tabs>
          <w:tab w:val="left" w:pos="1134"/>
        </w:tabs>
        <w:jc w:val="center"/>
        <w:rPr>
          <w:rFonts w:eastAsia="Calibri"/>
        </w:rPr>
      </w:pPr>
      <w:r>
        <w:rPr>
          <w:rFonts w:eastAsia="Calibri"/>
        </w:rPr>
        <w:t>44.02.02 Преподавание в начальных классах технического профиля</w:t>
      </w:r>
    </w:p>
    <w:p w:rsidR="006506A5" w:rsidRDefault="006506A5">
      <w:pPr>
        <w:jc w:val="center"/>
        <w:rPr>
          <w:rFonts w:eastAsia="Calibri"/>
        </w:rPr>
      </w:pPr>
      <w:r>
        <w:rPr>
          <w:rFonts w:eastAsia="Calibri"/>
        </w:rPr>
        <w:t>44.02.01 Дошкольное образование естественнонаучного профиля</w:t>
      </w:r>
    </w:p>
    <w:p w:rsidR="006506A5" w:rsidRDefault="006506A5">
      <w:pPr>
        <w:jc w:val="center"/>
        <w:rPr>
          <w:rFonts w:eastAsia="Calibri"/>
        </w:rPr>
      </w:pPr>
      <w:r>
        <w:rPr>
          <w:rFonts w:eastAsia="Calibri"/>
        </w:rPr>
        <w:t>49.02.01</w:t>
      </w:r>
      <w:r w:rsidR="003934F5">
        <w:rPr>
          <w:rFonts w:eastAsia="Calibri"/>
        </w:rPr>
        <w:t xml:space="preserve"> </w:t>
      </w:r>
      <w:r>
        <w:rPr>
          <w:rFonts w:eastAsia="Calibri"/>
        </w:rPr>
        <w:t>Физическая культура естественнонаучного профиля</w:t>
      </w:r>
    </w:p>
    <w:p w:rsidR="006506A5" w:rsidRDefault="006506A5">
      <w:pPr>
        <w:shd w:val="clear" w:color="auto" w:fill="FFFFFF"/>
        <w:tabs>
          <w:tab w:val="left" w:pos="1134"/>
        </w:tabs>
        <w:ind w:firstLine="567"/>
        <w:jc w:val="center"/>
      </w:pPr>
      <w:r>
        <w:rPr>
          <w:rFonts w:eastAsia="Calibri"/>
        </w:rPr>
        <w:t>на базе основного общего образования</w:t>
      </w:r>
    </w:p>
    <w:p w:rsidR="006506A5" w:rsidRDefault="006506A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6506A5" w:rsidRDefault="006506A5">
      <w:pPr>
        <w:pStyle w:val="a1"/>
        <w:jc w:val="center"/>
      </w:pPr>
    </w:p>
    <w:p w:rsidR="006506A5" w:rsidRDefault="0065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6A5" w:rsidRDefault="0065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6A5" w:rsidRDefault="0065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6A5" w:rsidRDefault="0065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6A5" w:rsidRDefault="0065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6A5" w:rsidRDefault="0065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6A5" w:rsidRDefault="0065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6A5" w:rsidRDefault="0065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506A5" w:rsidRDefault="0065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6A5" w:rsidRDefault="0065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6A5" w:rsidRDefault="0065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6A5" w:rsidRDefault="0065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6A5" w:rsidRDefault="0065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6A5" w:rsidRDefault="0065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6A5" w:rsidRDefault="0065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6A5" w:rsidRDefault="0065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6A5" w:rsidRDefault="0065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6A5" w:rsidRDefault="0065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6A5" w:rsidRDefault="0065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20</w:t>
      </w:r>
      <w:r w:rsidR="00EC7C02">
        <w:rPr>
          <w:b/>
        </w:rPr>
        <w:t>2</w:t>
      </w:r>
      <w:r w:rsidR="0030020D">
        <w:rPr>
          <w:b/>
        </w:rPr>
        <w:t>2</w:t>
      </w:r>
    </w:p>
    <w:p w:rsidR="006506A5" w:rsidRDefault="006506A5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6A5" w:rsidRDefault="0065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820"/>
        <w:gridCol w:w="5386"/>
      </w:tblGrid>
      <w:tr w:rsidR="006506A5">
        <w:tc>
          <w:tcPr>
            <w:tcW w:w="4820" w:type="dxa"/>
            <w:shd w:val="clear" w:color="auto" w:fill="auto"/>
          </w:tcPr>
          <w:p w:rsidR="006506A5" w:rsidRDefault="006506A5">
            <w:pPr>
              <w:pStyle w:val="ae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_______________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«_______»_____________20</w:t>
            </w:r>
            <w:r w:rsidR="00EC7C02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506A5" w:rsidRDefault="006506A5">
            <w:pPr>
              <w:pStyle w:val="ae"/>
            </w:pPr>
          </w:p>
        </w:tc>
        <w:tc>
          <w:tcPr>
            <w:tcW w:w="5386" w:type="dxa"/>
            <w:shd w:val="clear" w:color="auto" w:fill="auto"/>
          </w:tcPr>
          <w:p w:rsidR="006506A5" w:rsidRDefault="00650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  <w:p w:rsidR="006506A5" w:rsidRDefault="006506A5">
            <w:pPr>
              <w:pStyle w:val="a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среднего (полного) общего образования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Министерства образования и н</w:t>
            </w:r>
            <w:r>
              <w:rPr>
                <w:rFonts w:ascii="Times New Roman" w:hAnsi="Times New Roman"/>
                <w:sz w:val="24"/>
                <w:szCs w:val="24"/>
              </w:rPr>
              <w:t>ауки РФ от 17 мая 2012 г. N 413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"Об утверждении федерального государственного образовательного стандарта среднего общего образования"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 изменениями и дополнениями от: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29 декабря 2014 г.</w:t>
            </w:r>
          </w:p>
          <w:p w:rsidR="006506A5" w:rsidRDefault="00650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.</w:t>
            </w:r>
          </w:p>
        </w:tc>
      </w:tr>
    </w:tbl>
    <w:p w:rsidR="006506A5" w:rsidRDefault="006506A5">
      <w:pPr>
        <w:pStyle w:val="ae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820"/>
        <w:gridCol w:w="5386"/>
      </w:tblGrid>
      <w:tr w:rsidR="006506A5">
        <w:tc>
          <w:tcPr>
            <w:tcW w:w="4820" w:type="dxa"/>
            <w:shd w:val="clear" w:color="auto" w:fill="auto"/>
          </w:tcPr>
          <w:p w:rsidR="006506A5" w:rsidRDefault="006506A5">
            <w:r>
              <w:rPr>
                <w:b/>
              </w:rPr>
              <w:t>ОДОБРЕНО</w:t>
            </w:r>
            <w:r>
              <w:t xml:space="preserve"> на заседании  предметно-цикловой комиссии общих гуманитарных и социально-экономических дисциплин</w:t>
            </w:r>
          </w:p>
          <w:p w:rsidR="006506A5" w:rsidRDefault="006506A5">
            <w:r>
              <w:t>Протокол №__, дата «___»________20</w:t>
            </w:r>
            <w:r w:rsidR="00EC7C02">
              <w:t>__</w:t>
            </w:r>
            <w:r>
              <w:t xml:space="preserve"> г.</w:t>
            </w:r>
          </w:p>
          <w:p w:rsidR="006506A5" w:rsidRDefault="006506A5">
            <w:pPr>
              <w:pStyle w:val="ae"/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6506A5" w:rsidRDefault="006506A5">
            <w:pPr>
              <w:pStyle w:val="ae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6506A5" w:rsidRDefault="006506A5">
            <w:r>
              <w:rPr>
                <w:b/>
              </w:rPr>
              <w:t xml:space="preserve">ОДОБРЕНО </w:t>
            </w:r>
            <w:r>
              <w:t>методическим советом колледжа</w:t>
            </w:r>
          </w:p>
          <w:p w:rsidR="006506A5" w:rsidRDefault="006506A5"/>
          <w:p w:rsidR="006506A5" w:rsidRDefault="006506A5">
            <w:r>
              <w:t>Протокол №___ от «_____» __________20</w:t>
            </w:r>
            <w:r w:rsidR="00EC7C02">
              <w:t>__</w:t>
            </w:r>
            <w:r>
              <w:t xml:space="preserve"> г.</w:t>
            </w:r>
          </w:p>
          <w:p w:rsidR="006506A5" w:rsidRDefault="006506A5">
            <w:pPr>
              <w:tabs>
                <w:tab w:val="left" w:pos="510"/>
              </w:tabs>
            </w:pPr>
            <w:r>
              <w:t>Председатель _____________/______________/</w:t>
            </w:r>
          </w:p>
          <w:p w:rsidR="006506A5" w:rsidRDefault="006506A5">
            <w:pPr>
              <w:tabs>
                <w:tab w:val="left" w:pos="510"/>
              </w:tabs>
            </w:pPr>
          </w:p>
        </w:tc>
      </w:tr>
    </w:tbl>
    <w:p w:rsidR="006506A5" w:rsidRDefault="006506A5">
      <w:pPr>
        <w:jc w:val="both"/>
        <w:rPr>
          <w:rFonts w:eastAsia="Calibri"/>
          <w:b/>
        </w:rPr>
      </w:pPr>
    </w:p>
    <w:p w:rsidR="006506A5" w:rsidRDefault="006506A5">
      <w:pPr>
        <w:jc w:val="both"/>
        <w:rPr>
          <w:rFonts w:eastAsia="Calibri"/>
          <w:b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2552"/>
        <w:gridCol w:w="7655"/>
      </w:tblGrid>
      <w:tr w:rsidR="006506A5">
        <w:tc>
          <w:tcPr>
            <w:tcW w:w="2552" w:type="dxa"/>
            <w:shd w:val="clear" w:color="auto" w:fill="auto"/>
          </w:tcPr>
          <w:p w:rsidR="006506A5" w:rsidRDefault="006506A5">
            <w:r>
              <w:rPr>
                <w:b/>
              </w:rPr>
              <w:t>Составитель: Львова Е.В.</w:t>
            </w:r>
          </w:p>
          <w:p w:rsidR="006506A5" w:rsidRDefault="006506A5"/>
        </w:tc>
        <w:tc>
          <w:tcPr>
            <w:tcW w:w="7655" w:type="dxa"/>
            <w:shd w:val="clear" w:color="auto" w:fill="auto"/>
          </w:tcPr>
          <w:p w:rsidR="006506A5" w:rsidRDefault="006506A5">
            <w:pPr>
              <w:snapToGrid w:val="0"/>
            </w:pPr>
          </w:p>
        </w:tc>
      </w:tr>
      <w:tr w:rsidR="006506A5">
        <w:tc>
          <w:tcPr>
            <w:tcW w:w="2552" w:type="dxa"/>
            <w:shd w:val="clear" w:color="auto" w:fill="auto"/>
          </w:tcPr>
          <w:p w:rsidR="006506A5" w:rsidRDefault="006506A5">
            <w:pPr>
              <w:rPr>
                <w:i/>
                <w:vertAlign w:val="superscript"/>
              </w:rPr>
            </w:pPr>
          </w:p>
        </w:tc>
        <w:tc>
          <w:tcPr>
            <w:tcW w:w="7655" w:type="dxa"/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i/>
                <w:vertAlign w:val="superscript"/>
              </w:rPr>
            </w:pPr>
          </w:p>
        </w:tc>
      </w:tr>
    </w:tbl>
    <w:p w:rsidR="006506A5" w:rsidRDefault="006506A5">
      <w:pPr>
        <w:pageBreakBefore/>
        <w:spacing w:line="360" w:lineRule="auto"/>
        <w:jc w:val="center"/>
        <w:rPr>
          <w:b/>
        </w:rPr>
      </w:pPr>
    </w:p>
    <w:p w:rsidR="006506A5" w:rsidRDefault="006506A5">
      <w:pPr>
        <w:spacing w:line="360" w:lineRule="auto"/>
        <w:jc w:val="center"/>
        <w:rPr>
          <w:b/>
        </w:rPr>
      </w:pPr>
    </w:p>
    <w:p w:rsidR="006506A5" w:rsidRDefault="006506A5">
      <w:pPr>
        <w:spacing w:line="360" w:lineRule="auto"/>
        <w:jc w:val="center"/>
      </w:pPr>
      <w:r>
        <w:rPr>
          <w:b/>
        </w:rPr>
        <w:t>СОДЕРЖАНИЕ</w:t>
      </w:r>
    </w:p>
    <w:p w:rsidR="006506A5" w:rsidRDefault="006506A5">
      <w:pPr>
        <w:spacing w:line="360" w:lineRule="auto"/>
      </w:pPr>
      <w:r>
        <w:t>1. ПАСПОРТ ПРОГРАММЫ УЧЕБНОЙ ДИСЦИПЛИНЫ  …………………………</w:t>
      </w:r>
      <w:r>
        <w:tab/>
      </w:r>
      <w:r>
        <w:tab/>
      </w:r>
    </w:p>
    <w:p w:rsidR="006506A5" w:rsidRDefault="006506A5">
      <w:pPr>
        <w:spacing w:line="360" w:lineRule="auto"/>
      </w:pPr>
    </w:p>
    <w:p w:rsidR="006506A5" w:rsidRDefault="006506A5">
      <w:pPr>
        <w:spacing w:line="360" w:lineRule="auto"/>
      </w:pPr>
      <w:r>
        <w:t>2. СТРУКТУРА И СОДЕРЖАНИЕ УЧЕБНОЙ ДИСЦИПЛИНЫ ……………………</w:t>
      </w:r>
      <w:r>
        <w:tab/>
      </w:r>
      <w:r>
        <w:tab/>
      </w:r>
    </w:p>
    <w:p w:rsidR="006506A5" w:rsidRDefault="006506A5">
      <w:pPr>
        <w:spacing w:line="360" w:lineRule="auto"/>
      </w:pPr>
      <w:r>
        <w:t xml:space="preserve">               </w:t>
      </w:r>
    </w:p>
    <w:p w:rsidR="006506A5" w:rsidRDefault="006506A5">
      <w:pPr>
        <w:spacing w:line="360" w:lineRule="auto"/>
      </w:pPr>
      <w:r>
        <w:t>3. УСЛОВИЯ РЕАЛИЗАЦИИ ПРОГРАММЫ УЧЕБНОЙ ДИСЦИПЛИНЫ ………</w:t>
      </w:r>
      <w:r>
        <w:tab/>
      </w:r>
      <w:r>
        <w:tab/>
      </w:r>
    </w:p>
    <w:p w:rsidR="006506A5" w:rsidRDefault="006506A5">
      <w:pPr>
        <w:spacing w:line="360" w:lineRule="auto"/>
      </w:pPr>
      <w:r>
        <w:t xml:space="preserve">                      </w:t>
      </w:r>
    </w:p>
    <w:p w:rsidR="006506A5" w:rsidRDefault="006506A5">
      <w:pPr>
        <w:spacing w:line="360" w:lineRule="auto"/>
      </w:pPr>
      <w:r>
        <w:t xml:space="preserve">4. КОНТРОЛЬ И ОЦЕНКА РЕЗУЛЬТАТОВ ОСВОЕНИЯ УЧЕБНОЙ </w:t>
      </w:r>
    </w:p>
    <w:p w:rsidR="006506A5" w:rsidRDefault="006506A5">
      <w:pPr>
        <w:spacing w:line="360" w:lineRule="auto"/>
      </w:pPr>
      <w:r>
        <w:t>ДИСЦИПЛИНЫ   «ИСТОРИЯ» ……………………………………………………………</w:t>
      </w:r>
      <w:r>
        <w:tab/>
      </w:r>
      <w:r>
        <w:tab/>
      </w:r>
    </w:p>
    <w:p w:rsidR="006506A5" w:rsidRDefault="006506A5">
      <w:pPr>
        <w:spacing w:line="360" w:lineRule="auto"/>
      </w:pPr>
    </w:p>
    <w:p w:rsidR="006506A5" w:rsidRDefault="006506A5">
      <w:pPr>
        <w:spacing w:line="360" w:lineRule="auto"/>
        <w:rPr>
          <w:b/>
        </w:rPr>
      </w:pPr>
    </w:p>
    <w:p w:rsidR="006506A5" w:rsidRDefault="006506A5">
      <w:pPr>
        <w:spacing w:line="360" w:lineRule="auto"/>
        <w:rPr>
          <w:b/>
        </w:rPr>
      </w:pPr>
    </w:p>
    <w:p w:rsidR="006506A5" w:rsidRDefault="006506A5">
      <w:pPr>
        <w:spacing w:line="360" w:lineRule="auto"/>
        <w:rPr>
          <w:b/>
        </w:rPr>
      </w:pPr>
    </w:p>
    <w:p w:rsidR="006506A5" w:rsidRDefault="006506A5">
      <w:pPr>
        <w:spacing w:line="360" w:lineRule="auto"/>
        <w:rPr>
          <w:b/>
        </w:rPr>
      </w:pPr>
    </w:p>
    <w:p w:rsidR="006506A5" w:rsidRDefault="006506A5">
      <w:pPr>
        <w:spacing w:line="360" w:lineRule="auto"/>
        <w:rPr>
          <w:b/>
        </w:rPr>
      </w:pPr>
    </w:p>
    <w:p w:rsidR="006506A5" w:rsidRDefault="006506A5">
      <w:pPr>
        <w:spacing w:line="360" w:lineRule="auto"/>
        <w:rPr>
          <w:b/>
        </w:rPr>
      </w:pPr>
    </w:p>
    <w:p w:rsidR="006506A5" w:rsidRDefault="006506A5">
      <w:pPr>
        <w:spacing w:line="360" w:lineRule="auto"/>
        <w:rPr>
          <w:b/>
        </w:rPr>
      </w:pPr>
    </w:p>
    <w:p w:rsidR="006506A5" w:rsidRDefault="006506A5">
      <w:pPr>
        <w:spacing w:line="360" w:lineRule="auto"/>
        <w:rPr>
          <w:b/>
        </w:rPr>
      </w:pPr>
    </w:p>
    <w:p w:rsidR="006506A5" w:rsidRDefault="006506A5">
      <w:pPr>
        <w:spacing w:line="360" w:lineRule="auto"/>
        <w:rPr>
          <w:b/>
        </w:rPr>
      </w:pPr>
    </w:p>
    <w:p w:rsidR="006506A5" w:rsidRDefault="006506A5">
      <w:pPr>
        <w:spacing w:line="360" w:lineRule="auto"/>
        <w:rPr>
          <w:b/>
        </w:rPr>
      </w:pPr>
    </w:p>
    <w:p w:rsidR="006506A5" w:rsidRDefault="006506A5">
      <w:pPr>
        <w:spacing w:line="360" w:lineRule="auto"/>
        <w:rPr>
          <w:b/>
        </w:rPr>
      </w:pPr>
    </w:p>
    <w:p w:rsidR="006506A5" w:rsidRDefault="006506A5">
      <w:pPr>
        <w:spacing w:line="360" w:lineRule="auto"/>
        <w:rPr>
          <w:b/>
        </w:rPr>
      </w:pPr>
    </w:p>
    <w:p w:rsidR="006506A5" w:rsidRDefault="006506A5">
      <w:pPr>
        <w:spacing w:line="360" w:lineRule="auto"/>
        <w:rPr>
          <w:b/>
        </w:rPr>
      </w:pPr>
    </w:p>
    <w:p w:rsidR="006506A5" w:rsidRDefault="006506A5">
      <w:pPr>
        <w:spacing w:line="360" w:lineRule="auto"/>
        <w:rPr>
          <w:b/>
        </w:rPr>
      </w:pPr>
    </w:p>
    <w:p w:rsidR="006506A5" w:rsidRDefault="006506A5">
      <w:pPr>
        <w:spacing w:line="360" w:lineRule="auto"/>
        <w:rPr>
          <w:b/>
        </w:rPr>
      </w:pPr>
    </w:p>
    <w:p w:rsidR="006506A5" w:rsidRDefault="006506A5">
      <w:pPr>
        <w:spacing w:line="360" w:lineRule="auto"/>
        <w:rPr>
          <w:b/>
        </w:rPr>
      </w:pPr>
    </w:p>
    <w:p w:rsidR="006506A5" w:rsidRDefault="006506A5">
      <w:pPr>
        <w:spacing w:line="360" w:lineRule="auto"/>
        <w:rPr>
          <w:b/>
        </w:rPr>
      </w:pPr>
    </w:p>
    <w:p w:rsidR="006506A5" w:rsidRDefault="006506A5">
      <w:pPr>
        <w:spacing w:line="360" w:lineRule="auto"/>
        <w:rPr>
          <w:b/>
        </w:rPr>
      </w:pPr>
    </w:p>
    <w:p w:rsidR="006506A5" w:rsidRDefault="006506A5">
      <w:pPr>
        <w:spacing w:line="360" w:lineRule="auto"/>
        <w:rPr>
          <w:b/>
        </w:rPr>
      </w:pPr>
    </w:p>
    <w:p w:rsidR="006506A5" w:rsidRDefault="006506A5">
      <w:pPr>
        <w:spacing w:line="360" w:lineRule="auto"/>
        <w:rPr>
          <w:b/>
        </w:rPr>
      </w:pPr>
    </w:p>
    <w:p w:rsidR="006506A5" w:rsidRDefault="006506A5">
      <w:pPr>
        <w:spacing w:line="360" w:lineRule="auto"/>
        <w:rPr>
          <w:b/>
        </w:rPr>
      </w:pPr>
    </w:p>
    <w:p w:rsidR="006506A5" w:rsidRDefault="006506A5">
      <w:pPr>
        <w:spacing w:line="360" w:lineRule="auto"/>
        <w:rPr>
          <w:b/>
        </w:rPr>
      </w:pPr>
    </w:p>
    <w:p w:rsidR="006506A5" w:rsidRDefault="006506A5">
      <w:pPr>
        <w:suppressAutoHyphens w:val="0"/>
        <w:spacing w:after="200" w:line="276" w:lineRule="auto"/>
        <w:rPr>
          <w:b/>
        </w:rPr>
      </w:pPr>
    </w:p>
    <w:p w:rsidR="006506A5" w:rsidRDefault="006506A5">
      <w:pPr>
        <w:spacing w:line="360" w:lineRule="auto"/>
        <w:rPr>
          <w:b/>
        </w:rPr>
      </w:pPr>
    </w:p>
    <w:p w:rsidR="006506A5" w:rsidRDefault="006506A5">
      <w:pPr>
        <w:numPr>
          <w:ilvl w:val="0"/>
          <w:numId w:val="2"/>
        </w:numPr>
        <w:suppressAutoHyphens w:val="0"/>
        <w:spacing w:line="360" w:lineRule="auto"/>
        <w:jc w:val="center"/>
        <w:rPr>
          <w:b/>
        </w:rPr>
      </w:pPr>
      <w:r>
        <w:rPr>
          <w:b/>
        </w:rPr>
        <w:t>ПАСПОРТ ПРОГРАММЫ УЧЕБНОЙ ДИСЦИПЛИНЫ</w:t>
      </w:r>
    </w:p>
    <w:p w:rsidR="006506A5" w:rsidRDefault="006506A5">
      <w:pPr>
        <w:spacing w:line="360" w:lineRule="auto"/>
        <w:ind w:left="360"/>
        <w:jc w:val="center"/>
        <w:rPr>
          <w:i/>
        </w:rPr>
      </w:pPr>
      <w:r>
        <w:rPr>
          <w:b/>
        </w:rPr>
        <w:t>«История»</w:t>
      </w:r>
    </w:p>
    <w:p w:rsidR="006506A5" w:rsidRDefault="006506A5">
      <w:pPr>
        <w:spacing w:line="360" w:lineRule="auto"/>
        <w:ind w:left="360"/>
        <w:rPr>
          <w:b/>
        </w:rPr>
      </w:pPr>
      <w:r>
        <w:rPr>
          <w:i/>
        </w:rPr>
        <w:t xml:space="preserve">                                                                             </w:t>
      </w:r>
    </w:p>
    <w:p w:rsidR="006506A5" w:rsidRDefault="006506A5">
      <w:pPr>
        <w:numPr>
          <w:ilvl w:val="1"/>
          <w:numId w:val="2"/>
        </w:numPr>
        <w:suppressAutoHyphens w:val="0"/>
        <w:spacing w:line="360" w:lineRule="auto"/>
      </w:pPr>
      <w:r>
        <w:rPr>
          <w:b/>
        </w:rPr>
        <w:t>1.1. Область применения программы</w:t>
      </w:r>
    </w:p>
    <w:p w:rsidR="006506A5" w:rsidRDefault="006506A5">
      <w:pPr>
        <w:ind w:firstLine="708"/>
        <w:jc w:val="both"/>
      </w:pPr>
      <w:r>
        <w:t xml:space="preserve">Программа учебной дисциплины «История» общеобразовательного цикла </w:t>
      </w:r>
      <w:r>
        <w:rPr>
          <w:rFonts w:eastAsia="Calibri"/>
        </w:rPr>
        <w:t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технического, естественнонаучного профиля программы подготовки специалистов среднего звена по специальностям 44.02.02 Преподавание в начальных классах, 44.02.01 Дошкольное образование, 49.02.01 Физическая культура, реализуемой на базе основного общего образования.</w:t>
      </w:r>
    </w:p>
    <w:p w:rsidR="006506A5" w:rsidRDefault="006506A5">
      <w:pPr>
        <w:ind w:firstLine="708"/>
        <w:jc w:val="both"/>
      </w:pPr>
      <w:r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>
        <w:rPr>
          <w:spacing w:val="-2"/>
        </w:rPr>
        <w:t xml:space="preserve">(письмо </w:t>
      </w:r>
      <w:r>
        <w:t>Министерства образования и науки РФ</w:t>
      </w:r>
      <w:r>
        <w:rPr>
          <w:spacing w:val="-2"/>
        </w:rPr>
        <w:t xml:space="preserve"> от 29.05.2007  03-1180);  </w:t>
      </w:r>
      <w:r>
        <w:t>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(17.03.15 г. ФГУ «ФИРО»).</w:t>
      </w:r>
    </w:p>
    <w:p w:rsidR="006506A5" w:rsidRDefault="006506A5">
      <w:pPr>
        <w:pStyle w:val="ae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506A5" w:rsidRDefault="006506A5">
      <w:pPr>
        <w:ind w:left="360"/>
      </w:pPr>
    </w:p>
    <w:p w:rsidR="006506A5" w:rsidRDefault="006506A5">
      <w:pPr>
        <w:suppressAutoHyphens w:val="0"/>
      </w:pPr>
      <w:r>
        <w:rPr>
          <w:b/>
        </w:rPr>
        <w:t>1.2.Место дисциплины в структуре программы подготовки специалистов среднего звена:</w:t>
      </w:r>
    </w:p>
    <w:p w:rsidR="006506A5" w:rsidRDefault="006506A5">
      <w:pPr>
        <w:tabs>
          <w:tab w:val="left" w:pos="851"/>
          <w:tab w:val="left" w:pos="1134"/>
        </w:tabs>
        <w:jc w:val="both"/>
      </w:pPr>
      <w:r>
        <w:tab/>
        <w:t>«История» является дисциплиной общеобразовательного цикла и направлена на формирование у студента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определить собственное отношение к дискуссионным проблемам прошлого и современности.</w:t>
      </w:r>
    </w:p>
    <w:p w:rsidR="006506A5" w:rsidRDefault="006506A5">
      <w:pPr>
        <w:tabs>
          <w:tab w:val="left" w:pos="851"/>
          <w:tab w:val="left" w:pos="1134"/>
        </w:tabs>
        <w:jc w:val="both"/>
      </w:pPr>
    </w:p>
    <w:p w:rsidR="006506A5" w:rsidRDefault="006506A5">
      <w:r>
        <w:rPr>
          <w:b/>
        </w:rPr>
        <w:t>1.3. Цели и задачи дисциплины – требования к результатам освоения дисциплины:</w:t>
      </w:r>
    </w:p>
    <w:p w:rsidR="006506A5" w:rsidRDefault="006506A5">
      <w:pPr>
        <w:pStyle w:val="ae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освоения общеобразовательного цикла дисциплин программы подготовки специалистов среднего звена формируются </w:t>
      </w:r>
    </w:p>
    <w:p w:rsidR="006506A5" w:rsidRDefault="006506A5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506A5" w:rsidRDefault="006506A5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жизни;</w:t>
      </w:r>
    </w:p>
    <w:p w:rsidR="006506A5" w:rsidRDefault="006506A5">
      <w:pPr>
        <w:pStyle w:val="ae"/>
        <w:ind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506A5" w:rsidRDefault="006506A5">
      <w:pPr>
        <w:pStyle w:val="ae"/>
        <w:jc w:val="both"/>
      </w:pPr>
      <w:r>
        <w:rPr>
          <w:rFonts w:ascii="Times New Roman" w:hAnsi="Times New Roman"/>
          <w:sz w:val="24"/>
          <w:szCs w:val="24"/>
        </w:rPr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506A5" w:rsidRDefault="006506A5">
      <w:pPr>
        <w:tabs>
          <w:tab w:val="left" w:pos="851"/>
          <w:tab w:val="left" w:pos="1134"/>
        </w:tabs>
        <w:ind w:left="567"/>
        <w:jc w:val="both"/>
      </w:pPr>
    </w:p>
    <w:p w:rsidR="006506A5" w:rsidRDefault="006506A5">
      <w:pPr>
        <w:ind w:left="360"/>
        <w:jc w:val="both"/>
      </w:pPr>
      <w:r>
        <w:rPr>
          <w:b/>
        </w:rPr>
        <w:t>Предметные результаты</w:t>
      </w:r>
      <w:r>
        <w:t xml:space="preserve"> освоения учебной дисциплины «История» (базовый уровень) отражают:</w:t>
      </w:r>
    </w:p>
    <w:p w:rsidR="006506A5" w:rsidRDefault="006506A5">
      <w:pPr>
        <w:jc w:val="both"/>
      </w:pPr>
      <w: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6506A5" w:rsidRDefault="006506A5">
      <w:pPr>
        <w:jc w:val="both"/>
      </w:pPr>
      <w: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6506A5" w:rsidRDefault="006506A5">
      <w:pPr>
        <w:jc w:val="both"/>
      </w:pPr>
      <w: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6506A5" w:rsidRDefault="006506A5">
      <w:pPr>
        <w:jc w:val="both"/>
      </w:pPr>
      <w:r>
        <w:t>4) владение навыками проектной деятельности и исторической реконструкции с привлечением различных источников;</w:t>
      </w:r>
    </w:p>
    <w:p w:rsidR="006506A5" w:rsidRDefault="006506A5">
      <w:pPr>
        <w:jc w:val="both"/>
      </w:pPr>
      <w:r>
        <w:t>5) сформированность умений вести диалог, обосновывать свою точку зрения в дискуссии по исторической тематике.</w:t>
      </w:r>
    </w:p>
    <w:p w:rsidR="006506A5" w:rsidRDefault="006506A5">
      <w:pPr>
        <w:ind w:left="360"/>
        <w:jc w:val="both"/>
      </w:pPr>
    </w:p>
    <w:p w:rsidR="006506A5" w:rsidRDefault="006506A5">
      <w:pPr>
        <w:numPr>
          <w:ilvl w:val="1"/>
          <w:numId w:val="2"/>
        </w:numPr>
        <w:suppressAutoHyphens w:val="0"/>
      </w:pPr>
      <w:r>
        <w:rPr>
          <w:b/>
        </w:rPr>
        <w:t>1.4. Количество часов на освоение программы дисциплины:</w:t>
      </w:r>
    </w:p>
    <w:p w:rsidR="006506A5" w:rsidRDefault="006506A5">
      <w:pPr>
        <w:ind w:left="360"/>
      </w:pPr>
      <w:r>
        <w:t>Максимальной учебной нагрузки обучающегося 175,5 часов, в том числе:</w:t>
      </w:r>
    </w:p>
    <w:p w:rsidR="006506A5" w:rsidRDefault="006506A5">
      <w:pPr>
        <w:ind w:left="360"/>
      </w:pPr>
      <w:r>
        <w:t>- обязательной аудиторной нагрузки обучающегося 117 часов</w:t>
      </w:r>
    </w:p>
    <w:p w:rsidR="006506A5" w:rsidRDefault="006506A5">
      <w:pPr>
        <w:ind w:left="360"/>
      </w:pPr>
      <w:r>
        <w:t>- самостоятельной работы обучающегося  58,5 часов.</w:t>
      </w:r>
    </w:p>
    <w:p w:rsidR="006506A5" w:rsidRDefault="006506A5">
      <w:pPr>
        <w:ind w:left="360"/>
      </w:pPr>
    </w:p>
    <w:p w:rsidR="006506A5" w:rsidRDefault="006506A5">
      <w:pPr>
        <w:ind w:left="360"/>
      </w:pPr>
    </w:p>
    <w:p w:rsidR="006506A5" w:rsidRDefault="006506A5">
      <w:pPr>
        <w:ind w:left="360"/>
      </w:pPr>
    </w:p>
    <w:p w:rsidR="006506A5" w:rsidRDefault="006506A5">
      <w:pPr>
        <w:ind w:left="360"/>
      </w:pPr>
    </w:p>
    <w:p w:rsidR="006506A5" w:rsidRDefault="006506A5">
      <w:pPr>
        <w:ind w:left="360"/>
      </w:pPr>
    </w:p>
    <w:p w:rsidR="006506A5" w:rsidRDefault="006506A5">
      <w:pPr>
        <w:ind w:left="360"/>
      </w:pPr>
    </w:p>
    <w:p w:rsidR="006506A5" w:rsidRDefault="006506A5">
      <w:pPr>
        <w:ind w:left="360"/>
      </w:pPr>
    </w:p>
    <w:p w:rsidR="006506A5" w:rsidRDefault="006506A5">
      <w:pPr>
        <w:ind w:left="360"/>
      </w:pPr>
    </w:p>
    <w:p w:rsidR="006506A5" w:rsidRDefault="006506A5">
      <w:pPr>
        <w:pageBreakBefore/>
        <w:ind w:left="360"/>
      </w:pPr>
    </w:p>
    <w:p w:rsidR="006506A5" w:rsidRDefault="006506A5">
      <w:pPr>
        <w:pStyle w:val="ae"/>
        <w:numPr>
          <w:ilvl w:val="0"/>
          <w:numId w:val="2"/>
        </w:num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:rsidR="006506A5" w:rsidRDefault="006506A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6506A5" w:rsidRDefault="006506A5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Объём учебной дисциплины и виды учебной работы</w:t>
      </w:r>
    </w:p>
    <w:p w:rsidR="006506A5" w:rsidRDefault="006506A5">
      <w:pPr>
        <w:pStyle w:val="ae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7185"/>
        <w:gridCol w:w="11"/>
        <w:gridCol w:w="2395"/>
      </w:tblGrid>
      <w:tr w:rsidR="006506A5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6506A5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175,5</w:t>
            </w:r>
          </w:p>
        </w:tc>
      </w:tr>
      <w:tr w:rsidR="006506A5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6506A5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06A5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6A5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58,5</w:t>
            </w:r>
          </w:p>
        </w:tc>
      </w:tr>
      <w:tr w:rsidR="006506A5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06A5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6A5" w:rsidRDefault="006506A5">
            <w:pPr>
              <w:tabs>
                <w:tab w:val="left" w:pos="0"/>
                <w:tab w:val="left" w:pos="851"/>
                <w:tab w:val="left" w:pos="1134"/>
              </w:tabs>
              <w:spacing w:line="276" w:lineRule="auto"/>
              <w:jc w:val="both"/>
            </w:pPr>
            <w:r>
              <w:t>- составить таблицы по темам:</w:t>
            </w:r>
          </w:p>
          <w:p w:rsidR="006506A5" w:rsidRDefault="006506A5">
            <w:pPr>
              <w:tabs>
                <w:tab w:val="left" w:pos="0"/>
                <w:tab w:val="left" w:pos="851"/>
                <w:tab w:val="left" w:pos="1134"/>
              </w:tabs>
              <w:spacing w:line="276" w:lineRule="auto"/>
              <w:jc w:val="both"/>
            </w:pPr>
            <w:r>
              <w:t>- составление конспектов по темам:</w:t>
            </w:r>
          </w:p>
          <w:p w:rsidR="006506A5" w:rsidRDefault="006506A5">
            <w:pPr>
              <w:tabs>
                <w:tab w:val="left" w:pos="0"/>
                <w:tab w:val="left" w:pos="851"/>
                <w:tab w:val="left" w:pos="1134"/>
              </w:tabs>
              <w:spacing w:line="276" w:lineRule="auto"/>
              <w:jc w:val="both"/>
            </w:pPr>
            <w:r>
              <w:t>- подготовка сообщений по темам:</w:t>
            </w:r>
          </w:p>
          <w:p w:rsidR="006506A5" w:rsidRDefault="006506A5">
            <w:pPr>
              <w:tabs>
                <w:tab w:val="left" w:pos="259"/>
                <w:tab w:val="left" w:pos="851"/>
                <w:tab w:val="left" w:pos="1134"/>
              </w:tabs>
              <w:spacing w:line="276" w:lineRule="auto"/>
              <w:jc w:val="both"/>
            </w:pPr>
            <w:r>
              <w:t>- подготовка рефератов по темам:</w:t>
            </w:r>
          </w:p>
          <w:p w:rsidR="006506A5" w:rsidRDefault="006506A5">
            <w:pPr>
              <w:tabs>
                <w:tab w:val="left" w:pos="0"/>
                <w:tab w:val="left" w:pos="851"/>
                <w:tab w:val="left" w:pos="1134"/>
              </w:tabs>
              <w:spacing w:line="276" w:lineRule="auto"/>
              <w:jc w:val="both"/>
            </w:pPr>
            <w:r>
              <w:t>- подготовка презентации по темам:</w:t>
            </w:r>
          </w:p>
          <w:p w:rsidR="006506A5" w:rsidRDefault="006506A5">
            <w:pPr>
              <w:tabs>
                <w:tab w:val="left" w:pos="0"/>
                <w:tab w:val="left" w:pos="851"/>
                <w:tab w:val="left" w:pos="1134"/>
              </w:tabs>
              <w:spacing w:line="276" w:lineRule="auto"/>
              <w:jc w:val="both"/>
              <w:rPr>
                <w:b/>
              </w:rPr>
            </w:pPr>
            <w:r>
              <w:t>- подготовка докладов по темам:</w:t>
            </w:r>
          </w:p>
          <w:p w:rsidR="006506A5" w:rsidRDefault="006506A5">
            <w:r>
              <w:rPr>
                <w:b/>
              </w:rPr>
              <w:t xml:space="preserve">- </w:t>
            </w:r>
            <w:r>
              <w:t xml:space="preserve">написание эссе «Человек и техника в </w:t>
            </w:r>
            <w:r>
              <w:rPr>
                <w:bCs/>
                <w:iCs/>
              </w:rPr>
              <w:t>XXI в.»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6A5" w:rsidRDefault="006506A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506A5" w:rsidRDefault="006506A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506A5" w:rsidRDefault="006506A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506A5" w:rsidRDefault="006506A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506A5" w:rsidRDefault="006506A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506A5" w:rsidRDefault="006506A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506A5" w:rsidRDefault="006506A5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6506A5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6A5" w:rsidRDefault="006506A5">
            <w:pPr>
              <w:tabs>
                <w:tab w:val="left" w:pos="0"/>
                <w:tab w:val="left" w:pos="851"/>
                <w:tab w:val="left" w:pos="1134"/>
              </w:tabs>
              <w:spacing w:line="276" w:lineRule="auto"/>
            </w:pPr>
            <w:r>
              <w:rPr>
                <w:b/>
              </w:rPr>
              <w:t>Итоговый контроль в форме дифференцированного зачета по завершению курса дисциплины</w:t>
            </w:r>
          </w:p>
        </w:tc>
      </w:tr>
    </w:tbl>
    <w:p w:rsidR="006506A5" w:rsidRDefault="006506A5">
      <w:pPr>
        <w:ind w:left="360"/>
        <w:rPr>
          <w:i/>
        </w:rPr>
      </w:pPr>
    </w:p>
    <w:p w:rsidR="006506A5" w:rsidRDefault="006506A5">
      <w:pPr>
        <w:ind w:left="360"/>
        <w:rPr>
          <w:i/>
        </w:rPr>
      </w:pPr>
    </w:p>
    <w:p w:rsidR="006506A5" w:rsidRDefault="006506A5">
      <w:pPr>
        <w:ind w:left="360"/>
        <w:rPr>
          <w:i/>
        </w:rPr>
      </w:pPr>
    </w:p>
    <w:p w:rsidR="006506A5" w:rsidRDefault="006506A5">
      <w:pPr>
        <w:ind w:left="360"/>
        <w:rPr>
          <w:i/>
        </w:rPr>
      </w:pPr>
    </w:p>
    <w:p w:rsidR="006506A5" w:rsidRDefault="006506A5">
      <w:pPr>
        <w:sectPr w:rsidR="006506A5">
          <w:footerReference w:type="default" r:id="rId7"/>
          <w:pgSz w:w="11906" w:h="16838"/>
          <w:pgMar w:top="1134" w:right="567" w:bottom="1134" w:left="1134" w:header="720" w:footer="708" w:gutter="0"/>
          <w:cols w:space="720"/>
          <w:docGrid w:linePitch="600" w:charSpace="32768"/>
        </w:sectPr>
      </w:pPr>
    </w:p>
    <w:p w:rsidR="006506A5" w:rsidRDefault="006506A5">
      <w:pPr>
        <w:ind w:left="360"/>
        <w:rPr>
          <w:i/>
        </w:rPr>
      </w:pPr>
    </w:p>
    <w:p w:rsidR="006506A5" w:rsidRDefault="006506A5">
      <w:pPr>
        <w:jc w:val="center"/>
        <w:rPr>
          <w:b/>
        </w:rPr>
      </w:pPr>
      <w:r>
        <w:rPr>
          <w:b/>
        </w:rPr>
        <w:t>2.2. Тематический план и содержание учебной дисциплины «История»</w:t>
      </w:r>
    </w:p>
    <w:p w:rsidR="006506A5" w:rsidRDefault="006506A5">
      <w:pPr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61"/>
        <w:gridCol w:w="516"/>
        <w:gridCol w:w="8527"/>
        <w:gridCol w:w="1407"/>
        <w:gridCol w:w="1848"/>
      </w:tblGrid>
      <w:tr w:rsidR="006506A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материала, лабораторные и практические работы, </w:t>
            </w:r>
          </w:p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Объём часов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Уровень освоения</w:t>
            </w:r>
          </w:p>
        </w:tc>
      </w:tr>
      <w:tr w:rsidR="006506A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6506A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Введение</w:t>
            </w: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t>Историческое знание, его достоверность и источники. Факторы исторического развития: природно-климатический, этнический, экономи</w:t>
            </w:r>
            <w:r>
              <w:softHyphen/>
              <w:t>ческий, культурно-политический и др. История России: познавательное, нравственное, культурное значение. Российская история как часть мировой и европейской истории. Закономерности и особенности русской истории. Периодизация всемирной истории.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6506A5">
        <w:tc>
          <w:tcPr>
            <w:tcW w:w="14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r>
              <w:rPr>
                <w:b/>
              </w:rPr>
              <w:t>Раздел 1.Древнейшая стадия истории человечества</w:t>
            </w:r>
          </w:p>
        </w:tc>
      </w:tr>
      <w:tr w:rsidR="006506A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rPr>
          <w:trHeight w:val="3435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Тема 1.1.</w:t>
            </w:r>
          </w:p>
          <w:p w:rsidR="006506A5" w:rsidRDefault="006506A5">
            <w:pPr>
              <w:jc w:val="center"/>
            </w:pPr>
            <w:r>
              <w:rPr>
                <w:b/>
              </w:rPr>
              <w:t>Жизнь первобытных людей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1.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Цивилизации Древнего мира.         Природное и социальное в человеке и человеческом сообществе пер</w:t>
            </w:r>
            <w:r>
              <w:softHyphen/>
              <w:t>вобытной эпохи. Выделение человека из животного мира. Расселение людей по земному шару.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обитания. Начало социальной жизни. Родовая община. Рас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пределение социальных функций между полами.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следствия для человека глобальных климатических изменений. </w:t>
            </w:r>
          </w:p>
          <w:p w:rsidR="006506A5" w:rsidRDefault="006506A5">
            <w:pPr>
              <w:pStyle w:val="ae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Неолитическая революция. Изменения в укладе жизни и формах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циальных связей. Очаги возникновения земледелия и скотоводства в Ста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ром и Новом Свете. Социальные последствия перехода от присваивающего хозяйства к производящему. Появление частной собственности. Разложе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 родового строя. Роль племенной верхушки. Рабы и рабство. Разделение труда. Предпосылки возникновения цивилизации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rPr>
          <w:trHeight w:val="70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: Реферат «Первые религиозные верования: анимизм, тотемизм, фетишизм»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14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r>
              <w:rPr>
                <w:b/>
              </w:rPr>
              <w:t>Раздел 2.Цивилизации Древнего мира</w:t>
            </w: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Тема 2.1.</w:t>
            </w:r>
          </w:p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Древневосточные цивилизации.</w:t>
            </w: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Ранние цивилизации, их отличительные черты. Хронологические и географические рамки истории Древнего мира.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>Ранние цивилизации: Египет. Передняя Азия. Индия. Китай. Материальная культура и экономика ранних цивилиза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softHyphen/>
              <w:t xml:space="preserve">ций. Социальный строй. Политическая и 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lastRenderedPageBreak/>
              <w:t xml:space="preserve">военная организация. Идеология.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e-IL" w:bidi="he-IL"/>
              </w:rPr>
              <w:t>Расцвет цивилизаций бронзового века и железный век Востока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Новоегипетская держава. Вавилон времен Хаммурапи. Хетты: индоевропейцы в Малой Азии. Эгейский мир эпохи бронзы. Минойская цивилизация на Крите. Ахейские государства. </w:t>
            </w:r>
          </w:p>
          <w:p w:rsidR="006506A5" w:rsidRDefault="006506A5">
            <w:pPr>
              <w:pStyle w:val="ae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>Ассирийская военная держава и ее преемники в Передней Азии. Персидское «царство царств». Древняя Индия. Империя Маурьев. Форми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softHyphen/>
              <w:t xml:space="preserve">ровании древнекитайской цивилизации. Империи Цинь и Хань. </w:t>
            </w:r>
          </w:p>
          <w:p w:rsidR="006506A5" w:rsidRDefault="006506A5"/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2.2.</w:t>
            </w:r>
          </w:p>
          <w:p w:rsidR="006506A5" w:rsidRDefault="006506A5">
            <w:pPr>
              <w:rPr>
                <w:b/>
              </w:rPr>
            </w:pPr>
            <w:r>
              <w:rPr>
                <w:b/>
              </w:rPr>
              <w:t>Античная цивилизация</w:t>
            </w: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lang w:eastAsia="he-IL" w:bidi="he-IL"/>
              </w:rPr>
            </w:pPr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>Античная Цивилизация. Становление полисной цивилизации в Гре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softHyphen/>
              <w:t xml:space="preserve">ции: географические и социальные предпосылки. Александр Македонский и эллинизм. 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>Древний Рим: этапы становления общества и государства. Экономи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softHyphen/>
              <w:t xml:space="preserve">ка, общественный строй, - государственный аппарат в республиканском и императорском Риме. 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e-IL" w:bidi="he-IL"/>
              </w:rPr>
              <w:t>Религии Древнего мира и культурное наследие древних цивилизаций</w:t>
            </w:r>
          </w:p>
          <w:p w:rsidR="006506A5" w:rsidRDefault="006506A5">
            <w:pPr>
              <w:pStyle w:val="ae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>Религии Древнего мира. Язычество на Востоке и на Западе.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he-IL" w:bidi="he-I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>Возникно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softHyphen/>
              <w:t xml:space="preserve">вение мировых религий. Буддизм и его распространение. Конфуцианство. Религия древних евреев. Раннее христианство.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  <w:r>
              <w:t>: Составить сравнительную таблицу «Боги древней Греции и древнего Рима»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</w:tr>
      <w:tr w:rsidR="006506A5">
        <w:tc>
          <w:tcPr>
            <w:tcW w:w="14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Цивилизации Запада и Востока в Средние века</w:t>
            </w: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Тема 3.1. Развитие Востока в Средние века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t>Асинхронность развития средневековых обществ, роль кочевников, хронологические рамки периода для разных стран. Сохранение традици</w:t>
            </w:r>
            <w:r>
              <w:softHyphen/>
              <w:t xml:space="preserve">онных устоев в религиозно-культурной, государственной, социальной, экономической жизни как главная черта восточных цивилизаций.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Тема 3.2. Основные древневосточные цивилизации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Китайско-конфуцианская цивилизация. Периодизация средневековой истории Китая. Правящие династии, столицы и границы. Роль исторических традиций для китайского Средневековья. Преем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ственность государственных, общественных, культурно-этических и рели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гиозных форм жизни.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Нашествия на Китай в </w:t>
            </w:r>
            <w:r>
              <w:rPr>
                <w:rFonts w:ascii="Times New Roman" w:hAnsi="Times New Roman"/>
                <w:w w:val="114"/>
                <w:sz w:val="24"/>
                <w:szCs w:val="24"/>
              </w:rPr>
              <w:t xml:space="preserve">IV-XIII </w:t>
            </w:r>
            <w:r>
              <w:rPr>
                <w:rFonts w:ascii="Times New Roman" w:hAnsi="Times New Roman"/>
                <w:sz w:val="24"/>
                <w:szCs w:val="24"/>
              </w:rPr>
              <w:t>вв.: варварство и цивилизация. Ха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рактер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монгольского владычества. Буддизм на Востоке в Средние века.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Периодизация средневековой истории Индии, правящие династии, столицы, границы. Индийское общество в Средние века.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буддизма. Священные места, связанные с Буддой. Этапы превращения буддизма в мировую религию. Особенности распространения буддизма в Китае. Проникновение буддизма в Японию и его роль как 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сударственной религии. Арабо-мусульманская цивилизация</w:t>
            </w:r>
          </w:p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ислама. Мухаммад. Особенности государственного и общественного строя арабов. Араб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ские завоевания. Исламизация: пути и методы, складывание мира ислама. Географические и политические границы мира ислама к концу XV </w:t>
            </w:r>
            <w:r>
              <w:rPr>
                <w:rFonts w:ascii="Times New Roman" w:hAnsi="Times New Roman"/>
                <w:w w:val="106"/>
                <w:sz w:val="24"/>
                <w:szCs w:val="24"/>
              </w:rPr>
              <w:t>в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3.3. Средневековая Европа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rPr>
          <w:trHeight w:val="589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Хронологические рамки западного Средневековья. Встреча античной цивилизации и варварского мира. Основные этапы взаимоотношений римлян и германцев (</w:t>
            </w:r>
            <w:r>
              <w:rPr>
                <w:lang w:val="en-US"/>
              </w:rPr>
              <w:t>I</w:t>
            </w:r>
            <w:r>
              <w:t xml:space="preserve"> в. до н.э. - V в. н.э.).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Великое переселение народов и его исторические результаты. </w:t>
            </w:r>
          </w:p>
          <w:p w:rsidR="006506A5" w:rsidRDefault="006506A5">
            <w:pPr>
              <w:pStyle w:val="ae"/>
              <w:jc w:val="both"/>
              <w:rPr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итоги раннесредневекового периода. Государства Ев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ропы 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Политическая раздробленность и ее причины. </w:t>
            </w:r>
          </w:p>
          <w:p w:rsidR="006506A5" w:rsidRDefault="006506A5">
            <w:pPr>
              <w:pStyle w:val="af0"/>
              <w:spacing w:line="291" w:lineRule="exact"/>
              <w:ind w:right="975"/>
              <w:jc w:val="both"/>
            </w:pPr>
            <w:r>
              <w:rPr>
                <w:bCs/>
              </w:rPr>
              <w:t xml:space="preserve">Основные черты и этапы развития восточнохристианской цивилизации.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античных традиций в развитии восточнохристианской цивили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зации. Византийские государство, церковь, общество. Особенности отно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шений земельной собственности. Город и деревня: высокий уровень разви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тия. Культура и православие. Пути и этапы распространения православия. Внутренние и внешние причины гибели Византии.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Расцвет западноевропейской средневековой цивилизации.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Социально-экономические особенности периода. Складывание сред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невековых классов и сословий.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Аграрный характер средневековой цивилизации.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формы государственной власти. Сословно-представительные монархии. Церковь и светские власти, церковь и общество. </w:t>
            </w:r>
          </w:p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конфликты в Средние века: ереси, крестьянские восста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ния, народные движения.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rPr>
          <w:trHeight w:val="416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sz w:val="24"/>
                <w:szCs w:val="24"/>
              </w:rPr>
              <w:t>Доклад «Средневековая культура»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Тема 3.4. . Взаимодействие Запада и Востока в Средние Века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 и Восток в эпоху расцвета Средневековья: особенности развития и контактов.</w:t>
            </w:r>
          </w:p>
          <w:p w:rsidR="006506A5" w:rsidRDefault="006506A5">
            <w:pPr>
              <w:pStyle w:val="ae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Средиземноморье как главный ареал цивилизационных контактов. Крестовые походы. Встреча восточнохристианской, мусульманской и западнохристианской цивилизаций. Взаимное влияние в материальной жиз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ни, науке, культуре.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14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.История России с древнейших времен до конца </w:t>
            </w:r>
            <w:r>
              <w:rPr>
                <w:b/>
                <w:lang w:val="en-US"/>
              </w:rPr>
              <w:t>XVII</w:t>
            </w:r>
            <w:r>
              <w:rPr>
                <w:b/>
              </w:rPr>
              <w:t xml:space="preserve"> века.</w:t>
            </w:r>
          </w:p>
        </w:tc>
      </w:tr>
      <w:tr w:rsidR="006506A5">
        <w:trPr>
          <w:trHeight w:val="307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4.1. </w:t>
            </w:r>
          </w:p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Восточные славяне в древности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rPr>
          <w:trHeight w:val="3386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Славяне и Великое пе</w:t>
            </w:r>
            <w:r>
              <w:softHyphen/>
              <w:t xml:space="preserve">реселение народов </w:t>
            </w:r>
            <w:r>
              <w:rPr>
                <w:w w:val="141"/>
              </w:rPr>
              <w:t xml:space="preserve">(IV-VI </w:t>
            </w:r>
            <w:r>
              <w:t xml:space="preserve">вв.). Его причины. Германские и славянские племена в Европе.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Готы. Гунны. Тюрки. Аварский и Хазарский каганаты. Финно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угорские племена. Византия и народы Восточной Европы. Заселение сла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вянами Балканского полуострова. Восточные славяне в VII-VIII вв. Быт и хозяйство восточных славян. Жилище. Одежда. Формы хозяй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ствования. Общественные отношения. Семья. Роль женщин в общине. 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рования. Славянский пантеон и языческие обряды. </w:t>
            </w:r>
          </w:p>
          <w:p w:rsidR="006506A5" w:rsidRDefault="006506A5">
            <w:pPr>
              <w:pStyle w:val="a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Предпосылки образования государства у восточных славян. Разло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жение первобытно-общинного строя. Формирование союзов племен.</w:t>
            </w:r>
          </w:p>
          <w:p w:rsidR="006506A5" w:rsidRDefault="006506A5">
            <w:pPr>
              <w:rPr>
                <w:b/>
              </w:rPr>
            </w:pPr>
            <w:r>
              <w:t xml:space="preserve">Вече и его роль в древнеславянском обществе. Князья и дружинники: происхождение и социальный статус.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rPr>
          <w:trHeight w:val="557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  <w:r>
              <w:t>: Презентация  «Феномен славянского этнического единства»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Тема 4.2. Образование государства Киевская Русь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rPr>
          <w:trHeight w:val="173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Племенные союзы восточных славян. Общественный строй. Князья и их дружины. Свободные и несвободные. Путь из варяг в греки».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русские князья и их деятельность: военные походы и рефор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мы.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Военные, дипломатиче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ские и торговые контакты Руси и Византии в IX-X вв. Владимир Святой. Введение христианства. Культурно-историческое значение христианизации.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6A5" w:rsidRDefault="006506A5">
            <w:pPr>
              <w:pStyle w:val="ae"/>
              <w:jc w:val="both"/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rPr>
          <w:trHeight w:val="273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Тема 4.3. </w:t>
            </w:r>
          </w:p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Русь в </w:t>
            </w:r>
            <w:r>
              <w:rPr>
                <w:b/>
                <w:lang w:val="en-US"/>
              </w:rPr>
              <w:t>XI</w:t>
            </w:r>
            <w:r>
              <w:rPr>
                <w:b/>
              </w:rPr>
              <w:t xml:space="preserve"> – начале  </w:t>
            </w:r>
            <w:r>
              <w:rPr>
                <w:b/>
                <w:lang w:val="en-US"/>
              </w:rPr>
              <w:t>XII</w:t>
            </w:r>
            <w:r>
              <w:rPr>
                <w:b/>
              </w:rPr>
              <w:t xml:space="preserve"> веков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rPr>
          <w:trHeight w:val="1680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 xml:space="preserve">Взаимоотношения Руси и Византии в XI-XII вв.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Русь и кочевые народы южнорусских степей: военное противостоя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ние, этническое и культурное взаимовлияние. </w:t>
            </w:r>
          </w:p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в Древней Руси. Ярослав Мудрый. «Русская правда». Власть и собственность. Основные категории населения. Князь и боярство. Знатные и простолюдины. Свободные и несвободные. Город и горожане.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rPr>
          <w:trHeight w:val="569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rPr>
                <w:b/>
              </w:rPr>
              <w:t>Самостоятельная работа обучающихся</w:t>
            </w:r>
            <w:r>
              <w:t>: Составление конспекта</w:t>
            </w:r>
          </w:p>
          <w:p w:rsidR="006506A5" w:rsidRDefault="006506A5">
            <w:pPr>
              <w:rPr>
                <w:b/>
              </w:rPr>
            </w:pPr>
            <w:r>
              <w:t>«Три крупных удельных княжества периода феодальной раздробленности»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4.4. </w:t>
            </w:r>
          </w:p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Период феодальной раздробленности</w:t>
            </w:r>
          </w:p>
          <w:p w:rsidR="006506A5" w:rsidRDefault="006506A5">
            <w:pPr>
              <w:jc w:val="center"/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rPr>
          <w:trHeight w:val="2044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 xml:space="preserve">Причины раздробленности. Междоусобная борьба князей. Древняя Русь и Великая степь. </w:t>
            </w:r>
          </w:p>
          <w:p w:rsidR="006506A5" w:rsidRDefault="006506A5">
            <w:r>
              <w:t xml:space="preserve">Великий Новгород. Хозяйственное, социальное и политическое развитие. </w:t>
            </w:r>
          </w:p>
          <w:p w:rsidR="006506A5" w:rsidRDefault="006506A5">
            <w:r>
              <w:t xml:space="preserve"> Владимиро-Суздальское княжество. Роль городов и ремесла. Поли</w:t>
            </w:r>
            <w:r>
              <w:softHyphen/>
              <w:t xml:space="preserve">тическое устройство. </w:t>
            </w:r>
          </w:p>
          <w:p w:rsidR="006506A5" w:rsidRDefault="006506A5">
            <w:pPr>
              <w:rPr>
                <w:b/>
              </w:rPr>
            </w:pPr>
            <w:r>
              <w:t>Галицко-Волынское княжество. Земледелие, города и ремесло. Роль боярства. Объединение княжества при Романе Мстиславиче и Данииле Галицком.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4.5. </w:t>
            </w:r>
          </w:p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Культура Руси домонгольского периода</w:t>
            </w: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rPr>
          <w:trHeight w:val="830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t>Истоки русской культуры. Значение христианства в становлении на</w:t>
            </w:r>
            <w:r>
              <w:softHyphen/>
              <w:t>циональной культуры. Устное народное творчество. Славянская письмен</w:t>
            </w:r>
            <w:r>
              <w:softHyphen/>
              <w:t>ность. Древнерусская литература. Архитектура. Живопись.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Тема 4.6. Борьба Руси с иноземными завоевателями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rPr>
          <w:trHeight w:val="2474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Общественно-экономический строй монгольских племен. Образова</w:t>
            </w:r>
            <w:r>
              <w:softHyphen/>
              <w:t xml:space="preserve">ние державыЧингисхана и монгольские завоевания. Нашествие Батыя на Русь. </w:t>
            </w:r>
          </w:p>
          <w:p w:rsidR="006506A5" w:rsidRDefault="006506A5">
            <w:pPr>
              <w:pStyle w:val="ae"/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Золотой Орды, ее социально-экономическое и полити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ческое устройство. Русь под властью Золотой Орды. </w:t>
            </w:r>
          </w:p>
          <w:p w:rsidR="006506A5" w:rsidRDefault="006506A5">
            <w:pPr>
              <w:rPr>
                <w:b/>
              </w:rPr>
            </w:pPr>
            <w:r>
              <w:t xml:space="preserve">Прибалтика в начале </w:t>
            </w:r>
            <w:r>
              <w:rPr>
                <w:w w:val="84"/>
              </w:rPr>
              <w:t xml:space="preserve">XIII </w:t>
            </w:r>
            <w:r>
              <w:t>в. Агрессия крестоносцев в прибалтийские земли. Рыцарские ордена. Борьба народов Прибалтики и Руси против кре</w:t>
            </w:r>
            <w:r>
              <w:softHyphen/>
              <w:t xml:space="preserve">стоносцев. Разгром шведов на Неве. Ледовое побоище. Князь Александр Невский. Объединение литовских земель и становление литовского государства. Русские земли в составе Великого княжества Литовского.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rPr>
          <w:trHeight w:val="603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  <w:r>
              <w:t>: Сообщение на тему: «Культура домонгольского периода»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4.7. Формирование централизованного государства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 xml:space="preserve">Восстановление экономического уровня после нашествия монголо-татар. Земледелие и землевладение. Формы собственности и категории населения. Князь и его приближенные. Роль боярства. Формирование дворянства. Город и ремесло. Церковь и духовенство. </w:t>
            </w:r>
          </w:p>
          <w:p w:rsidR="006506A5" w:rsidRDefault="006506A5">
            <w:pPr>
              <w:pStyle w:val="a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Русь и Золотая Орда в XIV в. Борьба за великое княжение. Экономическое и политическое усиление Московского княжества. Борьба Москвы и Твери. Иван Калита. Дмитрий Донской и начало борьбы за свержение ордынского ига. Куликовская битва и ее значение. </w:t>
            </w:r>
          </w:p>
          <w:p w:rsidR="006506A5" w:rsidRDefault="006506A5">
            <w:r>
              <w:t>Обособление западных территорий Руси. Великое княжество Литовское и Польша.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Особое положение Новгородской республики. «Вольности» новгородские. Еретические движения. 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>Характер и особенности объединения Руси. Иван III. Присоеди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softHyphen/>
              <w:t>нение Новгорода и других земель. Свержение ордынского ига (1480 г.). За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softHyphen/>
              <w:t xml:space="preserve">вершение образования единого Русского государства. 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Предпосылки централизации. Политический строй. Судебник 1497 г. 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>Формирование органов центральной и местной власти. Зарождение при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softHyphen/>
              <w:t>казного строя. Боярская дума. Государев двор. Организация войска. Цер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softHyphen/>
              <w:t xml:space="preserve">ковь и великокняжеская власть. </w:t>
            </w:r>
          </w:p>
          <w:p w:rsidR="006506A5" w:rsidRDefault="006506A5">
            <w:pPr>
              <w:pStyle w:val="ae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Вклад православной церкви в укрепление единого государства.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4.8. </w:t>
            </w:r>
          </w:p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Правление Ивана Грозного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lang w:eastAsia="he-IL" w:bidi="he-IL"/>
              </w:rPr>
            </w:pPr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Территория и население России в XVI в. 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Елена Глинская. Боярское правление. Венчание на царство Ивана Грозного, формирование самодержавной идеологии. Избранная Рада и ее реформы. Элементы сословно-представительной монархии в России. Судебник 1550 г. Церковь и государство. Стоглавый собор. Военные преобразования. 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>Опричнина и причины ее введения. Опричный террор. Социально-экономические и политические последствия опричнины. Иван Грозный и Андрей Курбский. Митрополит Филипп. Экономическое положение и со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softHyphen/>
              <w:t xml:space="preserve">циально-политические противоречия в русском обществе конца XVI в. 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>Основные направления внешней политики Ивана Грозного. Присоединение Казанского и Астраханского ханств. Вхождение башкирских зе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softHyphen/>
              <w:t xml:space="preserve">мель в состав России. Укрепление позиций России на Кавказе. Отношения с Крымским 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lastRenderedPageBreak/>
              <w:t xml:space="preserve">ханством. «Дикое поле». Казачество. 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 Борьба за выход к Балтийскому морю. Ливонская война (1558-1583 гг.). Образование Речи Посполитой (1569 г.). </w:t>
            </w:r>
          </w:p>
          <w:p w:rsidR="006506A5" w:rsidRDefault="006506A5">
            <w:pPr>
              <w:pStyle w:val="ae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Народы Урала и Приуралья в составе Сибирского ханства. Поход Ермака. Вхождение Западной Сибири в состав Российского государства.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Тема 4.9. </w:t>
            </w:r>
          </w:p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Смута в России начала </w:t>
            </w:r>
            <w:r>
              <w:rPr>
                <w:b/>
                <w:lang w:val="en-US"/>
              </w:rPr>
              <w:t>XVII</w:t>
            </w:r>
            <w:r>
              <w:rPr>
                <w:b/>
              </w:rPr>
              <w:t xml:space="preserve"> века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rPr>
          <w:trHeight w:val="2018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lang w:eastAsia="he-IL" w:bidi="he-IL"/>
              </w:rPr>
            </w:pPr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lang w:eastAsia="he-IL" w:bidi="he-IL"/>
              </w:rPr>
            </w:pPr>
            <w:r>
              <w:rPr>
                <w:lang w:eastAsia="he-IL" w:bidi="he-IL"/>
              </w:rPr>
              <w:t xml:space="preserve">Династический вопрос. Борис Годунов и его политика. Учреждение патриаршества. 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>Начало гражданской войны в России. Самозванцы. Народные вос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softHyphen/>
              <w:t xml:space="preserve">стания. 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>Вмешательство Польши и Швеции во внутренние дела России. Се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softHyphen/>
              <w:t xml:space="preserve">мибоярщина. Польские войска в Москве. Первое и второе ополчения. </w:t>
            </w:r>
          </w:p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Кузьма Минин и Дмитрий Пожарский. Земский собор 1613 г. и начало правления Романовых. Окончание гражданской войны.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rPr>
          <w:trHeight w:val="58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  <w:r>
              <w:t>: Составление таблицы «Основные события и ход Смуты»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Тема 4.10.</w:t>
            </w:r>
          </w:p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Первые Романовы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rPr>
          <w:trHeight w:val="277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 xml:space="preserve">Территория и население. Формы землепользования. Города. Ремесла.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Торговля. Соборное уложение 1649 г. Юридическое оформле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ние крепостного права. Городские восстания середины XVII столетия.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Политический строй России. Развитие приказной системы. Падение роли Боярской думы и земских соборов.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Реформы Никона и церковный раскол. Культурное и политическое значение. Крестьянская война под предводительством Степана Разина. </w:t>
            </w:r>
          </w:p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внешней политики России. Присоединение Левобережной Украины. Войны со Швецией и Турцией. Освоение Сибири и Дальнего Востока.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Русская культура в XIII-XVII </w:t>
            </w:r>
            <w:r>
              <w:rPr>
                <w:rFonts w:ascii="Times New Roman" w:hAnsi="Times New Roman"/>
                <w:bCs/>
                <w:w w:val="109"/>
                <w:sz w:val="24"/>
                <w:szCs w:val="24"/>
              </w:rPr>
              <w:t xml:space="preserve">вв.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rPr>
          <w:trHeight w:val="43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: Сообщение на тему: «Исторический портрет Степана Разина»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4.11. Русская культура </w:t>
            </w:r>
            <w:r>
              <w:rPr>
                <w:b/>
                <w:lang w:val="en-US"/>
              </w:rPr>
              <w:t>XIII</w:t>
            </w:r>
            <w:r>
              <w:rPr>
                <w:b/>
              </w:rPr>
              <w:t xml:space="preserve"> -  </w:t>
            </w:r>
            <w:r>
              <w:rPr>
                <w:b/>
                <w:lang w:val="en-US"/>
              </w:rPr>
              <w:t>XVII</w:t>
            </w:r>
            <w:r>
              <w:rPr>
                <w:b/>
              </w:rPr>
              <w:t xml:space="preserve"> вв.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Литература, живопись, архитектура. Религиозные споры. Публицистика. «Домострой». Социальная роль женщины. Быт и нравы. «Обмирще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ние» русской культуры в XVII в. Расширение культурных связей с Запад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ной Европой. Создание школ. Славяно-греко-латинская академия. Новые жанры в литературе. </w:t>
            </w:r>
          </w:p>
          <w:p w:rsidR="006506A5" w:rsidRDefault="006506A5"/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14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Истоки индустриальной цивилизации: страны Западной Европы в </w:t>
            </w:r>
            <w:r>
              <w:rPr>
                <w:b/>
                <w:lang w:val="en-US"/>
              </w:rPr>
              <w:t>XVI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 xml:space="preserve"> вв.</w:t>
            </w:r>
          </w:p>
          <w:p w:rsidR="006506A5" w:rsidRDefault="006506A5">
            <w:pPr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Тема 5.1. Модернизация общественных отношений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Запад и Восток в XVI-XVII </w:t>
            </w:r>
            <w:r>
              <w:rPr>
                <w:rFonts w:ascii="Times New Roman" w:hAnsi="Times New Roman"/>
                <w:w w:val="108"/>
                <w:sz w:val="24"/>
                <w:szCs w:val="24"/>
              </w:rPr>
              <w:t xml:space="preserve">ВВ.: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цивилизаций, их сходства и различия. Россия - «мост» между Западом и Востоком. Предпосылки возникновения феномена «модернизации» и его содержательная сторона. </w:t>
            </w:r>
          </w:p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Европа в период Реформации и Контрреформации. Ориентация человека на активную жизненную позицию и пробуждение критического мышления в ходе обновления западного христианства. Высшее оправдание повседневного труда в качестве богоугодной деятельности. Готовность человека нового типа к познанию, освоению и покорению окружающего мира.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5.2. </w:t>
            </w:r>
          </w:p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Великие географические открытия и начало европейской </w:t>
            </w:r>
          </w:p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колониальной экспансии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rPr>
          <w:trHeight w:val="2192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both"/>
            </w:pPr>
            <w:r>
              <w:t xml:space="preserve">Великие географические открытия. Карта мира. Начало межцивилизационного диалога и его воздействие на судьбы участников: гибель и трансформация традиционных цивилизаций Нового Света, их влияние на развитие модернизирующейся цивилизации Запада.  </w:t>
            </w:r>
          </w:p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централизованных государств. Империи и националь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ные государства. Абсолютизм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Английская революция XVII в. и ее значение для Европы. «Просвещенный абсолютизм» и его особенности в Австрии, Пруссии, России.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rPr>
          <w:trHeight w:val="541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tabs>
                <w:tab w:val="left" w:pos="0"/>
                <w:tab w:val="left" w:pos="851"/>
                <w:tab w:val="left" w:pos="1134"/>
              </w:tabs>
              <w:jc w:val="both"/>
            </w:pPr>
            <w:r>
              <w:rPr>
                <w:b/>
              </w:rPr>
              <w:t>Самостоятельная работа обучающихся:</w:t>
            </w:r>
            <w:r>
              <w:t xml:space="preserve"> Составление конспекта </w:t>
            </w:r>
          </w:p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национальных государств в Европе»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5.3. </w:t>
            </w:r>
          </w:p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Эволюция международных отношений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t xml:space="preserve"> Складывание «европейского концерта» и распределение «ролей» между государствами. Вступление в «европейский концерт» Российской империи. Возникновение постоянных армий. Войны религиозные, династические, торговые. Дипломатия. Система коалиций. Участие России в общеевропейских конфликтах - войнах за Польское и Австрийское на</w:t>
            </w:r>
            <w:r>
              <w:softHyphen/>
              <w:t>следство, в Семилетней войне. «Османский фактор» европейской полити</w:t>
            </w:r>
            <w:r>
              <w:softHyphen/>
              <w:t>ки; вклад России в борьбу с турецкой угрозой.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Тема 5.4.</w:t>
            </w:r>
          </w:p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 Европа в </w:t>
            </w:r>
            <w:r>
              <w:rPr>
                <w:b/>
                <w:lang w:val="en-US"/>
              </w:rPr>
              <w:t>XVII</w:t>
            </w:r>
            <w:r>
              <w:rPr>
                <w:b/>
              </w:rPr>
              <w:t xml:space="preserve"> веке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XVII век эпоха всеобщего европейского кризиса. Синхронность кри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зисных ситуаций в разных странах. Процесс модернизации западного ми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ра. Зарождение нового хозяйственного уклада в экономике. Урбанизация. Новое в облике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городов и жилищ. Размывание сословного строя и стрем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ление зафиксировать внешние черты сословной принадлежности. </w:t>
            </w:r>
          </w:p>
          <w:p w:rsidR="006506A5" w:rsidRDefault="006506A5">
            <w:pPr>
              <w:pStyle w:val="ae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Секуляризация общественного сознания.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5.5. Революции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</w:tr>
      <w:tr w:rsidR="006506A5">
        <w:trPr>
          <w:trHeight w:val="142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за независимость североамериканских колоний и попытка реализации просветительских идеалов. Образование США. Влияние севе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роамериканских событий на европейское общество. </w:t>
            </w:r>
          </w:p>
          <w:p w:rsidR="006506A5" w:rsidRDefault="006506A5">
            <w:pPr>
              <w:pStyle w:val="ae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революция XVIII в. Политические режимы периода 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волюции. Конституции.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rPr>
          <w:trHeight w:val="49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: Сообщение на тему: «Великая французская буржуазная революция»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14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. Россия в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 xml:space="preserve"> веке</w:t>
            </w: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6.1. Внутренняя политика Петра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</w:tr>
      <w:tr w:rsidR="006506A5">
        <w:trPr>
          <w:trHeight w:val="1118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both"/>
            </w:pPr>
            <w:r>
              <w:t xml:space="preserve">Предпосылки реформ Петра I. Особенности модернизационного процесса в России. Политика Петра I и социальная структура русского общества. Крепостная экономика. «Регулярное государство». </w:t>
            </w:r>
          </w:p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Культурный переворот петровского времени.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6.2. Внешняя  политика Петра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</w:tr>
      <w:tr w:rsidR="006506A5">
        <w:trPr>
          <w:trHeight w:val="56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t>Северная война и ее итоги. Изменение места России в мире, провозглашение ее империей.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rPr>
          <w:trHeight w:val="27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  <w:r>
              <w:t>: Сообщение на тему: «Азовские походы»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Тема 6.3. Период дворцовых переворотов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дворцовых переворотов. Екатерина I. Верховный Тайный совет. Петр II . «Затейка» верховников и воцарение Анны Иоанновны. Бироновщина. 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борьба и дворцовый переворот 1741 г. Социально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-экономическая политика Елизаветы Петровны. Участие России в Семилет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ней войне. Правление Петра III . Дворцовый переворот 1762 г. и воцарение Екатерины II. 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«Просвещенный абсолютизм» Екатерины II. Восстание под предво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дительством Емельяна Пугачева. Характер и направленность реформ Ека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терины Великой. 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 I - характеристика личности и основные направления его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литики. </w:t>
            </w:r>
          </w:p>
          <w:p w:rsidR="006506A5" w:rsidRDefault="006506A5">
            <w:pPr>
              <w:pStyle w:val="ae"/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России во второй половине XVIII в. Выход Рос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сии к Черному морю. Разделы Речи Посполитой и вхождение украинских и белорусских земель в состав Российской империи. </w:t>
            </w:r>
          </w:p>
          <w:p w:rsidR="006506A5" w:rsidRDefault="006506A5">
            <w:pPr>
              <w:pStyle w:val="ae"/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6.4. Культура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</w:tr>
      <w:tr w:rsidR="006506A5">
        <w:trPr>
          <w:trHeight w:val="876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t>Русская культура в середине XVIII в. Идеи Просвещения и просве</w:t>
            </w:r>
            <w:r>
              <w:softHyphen/>
              <w:t xml:space="preserve">щенное общество в России. Достижения архитектуры и изобразительного искусства. Барокко и классицизм в России.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rPr>
          <w:trHeight w:val="58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Подготовка презентации на тему: «Культура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6506A5">
        <w:tc>
          <w:tcPr>
            <w:tcW w:w="14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Становление индустриальной цивилизации</w:t>
            </w: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7.1. Европейские революции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</w:tr>
      <w:tr w:rsidR="006506A5">
        <w:trPr>
          <w:trHeight w:val="1090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Европейские революции середины XIX в. Движения за рефор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мы: требования, формы организации, результативность. </w:t>
            </w:r>
          </w:p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Объединительные процессы в Европе и Америке. Объединение Германии и Италии. Гражданская война в США. Славянское Возрождение и Россия.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6506A5">
        <w:trPr>
          <w:trHeight w:val="539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  <w:r>
              <w:t>: Подготовка сообщения: «Парижская коммуна»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Тема 7.2. Формирование капиталистического общества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состав общества: старые и новые составляющие. Дво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рянство. Средний класс. Крестьянство. Пролетариат. Деревенское общест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во. Городское население: количественный рост, новый образ жизни, новые формы деятельности. Городская семья. Движение за эмансипацию жен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щин. Будни и праздники горожан.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Тема 7.3. Духовная жизнь Нового времени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Мировосприятие человека индустриального общества. Вера в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гресс и культ «положительных» знаний. Формирование классической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учной картины мира. Научные открытия: количественная и качественная характеристики. Дарвин и дарвинизм. История - «муза века».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6A5" w:rsidRDefault="006506A5">
            <w:pPr>
              <w:pStyle w:val="ae"/>
              <w:jc w:val="both"/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6506A5">
        <w:tc>
          <w:tcPr>
            <w:tcW w:w="14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>. Процесс модернизации в традиционных обществах Востока</w:t>
            </w: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Тема 8.1. Традиционные общества Востока в период колониальной экспансии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</w:tr>
      <w:tr w:rsidR="006506A5">
        <w:trPr>
          <w:trHeight w:val="235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 xml:space="preserve">Варианты реакции цивилизаций Востока на экспансию Запада: отторжение и изоляция, сопротивление и подчинение. Колониальное соперничество и его значение. Создание колониальных империй, формы их организации. «Освоение» Африки. Судьба Индии в «короне» Британской империи. 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«Восточный вопрос» с точки зрения межцивилизационного диалога. </w:t>
            </w:r>
          </w:p>
          <w:p w:rsidR="006506A5" w:rsidRDefault="006506A5">
            <w:pPr>
              <w:pStyle w:val="a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Суэцкого канала. Попытки модернизации в Османской империи. Япония: от самоизоляции к практике модернизации. Политика самоизоляции: Китай в борьбе за сохранение «своего лица». </w:t>
            </w:r>
          </w:p>
          <w:p w:rsidR="006506A5" w:rsidRDefault="006506A5"/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rPr>
          <w:trHeight w:val="67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  <w:r>
              <w:t>: Написать конспект по теме  «Политика изоляции»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6506A5">
        <w:tc>
          <w:tcPr>
            <w:tcW w:w="14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Россия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веке</w:t>
            </w: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9.1. Население России в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веке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</w:tr>
      <w:tr w:rsidR="006506A5">
        <w:trPr>
          <w:trHeight w:val="1899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Территория и население империи. Особенности российской колони</w:t>
            </w:r>
            <w:r>
              <w:softHyphen/>
              <w:t>зации. Роль геоrpафического фактора в социально-экономическом и поли</w:t>
            </w:r>
            <w:r>
              <w:softHyphen/>
              <w:t xml:space="preserve">тическом развитии России. Национальный вопрос. </w:t>
            </w:r>
          </w:p>
          <w:p w:rsidR="006506A5" w:rsidRDefault="006506A5">
            <w:pPr>
              <w:pStyle w:val="ae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структура. Дворянство. Духовенство. Городское населе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ние. Крестьянство. Казачество. Социальный и культурный разрыв между сословиями. Аристократическая культура и «культура безмолвствующего большинства».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rPr>
          <w:trHeight w:val="570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rPr>
                <w:b/>
              </w:rPr>
              <w:t>Самостоятельная работа обучающихся</w:t>
            </w:r>
            <w:r>
              <w:t>: Доклад «Местное управление в России в</w:t>
            </w:r>
            <w:r>
              <w:rPr>
                <w:b/>
              </w:rPr>
              <w:t xml:space="preserve"> </w:t>
            </w:r>
            <w:r>
              <w:rPr>
                <w:lang w:val="en-US"/>
              </w:rPr>
              <w:t>XIX</w:t>
            </w:r>
            <w:r>
              <w:t xml:space="preserve"> веке»</w:t>
            </w:r>
          </w:p>
          <w:p w:rsidR="006506A5" w:rsidRDefault="006506A5"/>
          <w:p w:rsidR="006506A5" w:rsidRDefault="006506A5"/>
          <w:p w:rsidR="006506A5" w:rsidRDefault="006506A5"/>
          <w:p w:rsidR="006506A5" w:rsidRDefault="006506A5"/>
          <w:p w:rsidR="006506A5" w:rsidRDefault="006506A5"/>
          <w:p w:rsidR="006506A5" w:rsidRDefault="006506A5"/>
          <w:p w:rsidR="006506A5" w:rsidRDefault="006506A5"/>
          <w:p w:rsidR="006506A5" w:rsidRDefault="006506A5"/>
          <w:p w:rsidR="006506A5" w:rsidRDefault="006506A5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6506A5">
        <w:trPr>
          <w:trHeight w:val="415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9.2. Александр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Отечественная война 1812 года. Декабристы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rPr>
          <w:trHeight w:val="3108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Реформы начала царствования Александра I. Проблема соотношения просвещения и самодержавия. Дворянский консерватизм. Аристократиче</w:t>
            </w:r>
            <w:r>
              <w:softHyphen/>
              <w:t xml:space="preserve">ская оппозиция. Идейная борьба. М.М. Сперанский и Н.М. Карамзин.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 1815-1825 гг. Конституционные проекты. Причины неудач реформ Александра  I. А.А.Аракчеев. Военные поселения.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Геополитическое положение России к началу XIX в. Основные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правления и принципы внешней политики. Антифранцузские коалиции и Отечественная война 1812 г.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Европа после Наполеона. «Священный союз» и идеалы легитимизма. Финская автономия и польская Конституция. </w:t>
            </w:r>
          </w:p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движение. Декабристы.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rPr>
          <w:trHeight w:val="287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: Сообщение на тему «Герои 1812 года»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9.3. Николай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 Крымская война.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Николай I. Смена политических приоритетов. Роль бюрократии.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национализм. Консерватизм в государственно-правовой и идеологической сферах. Кризис идеологии самодержавия.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с Османской империй. Россия и христианские народы Бал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канского полуострова. Российская империя и мусульманские народы Кав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каза. Кавказская война.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Закавказье в политике Российской империи; борьба с Ираном за тер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ритории и виляние. Вхождение Закавказья в состав России. </w:t>
            </w:r>
          </w:p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и европейские революции 1830-1831 ГГ., 1848-1849 гг. Крым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ская война и крах «Венской системы».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9.4. Реформы Александра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. отмена крепостного права</w:t>
            </w: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rPr>
          <w:trHeight w:val="1034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t>Россия после Крымской войны. Александр II . Подготовка крестьян</w:t>
            </w:r>
            <w:r>
              <w:softHyphen/>
              <w:t>ской реформы. Отмена крепостного права. Судебная, земская и военная реформы. Финансовые преобразования. Реформы в области просвещения и печати. Итоги реформ, их историческое значение.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rPr>
          <w:trHeight w:val="73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rPr>
                <w:b/>
              </w:rPr>
              <w:t>Самостоятельная работа обучающихся</w:t>
            </w:r>
            <w:r>
              <w:t>: Презентация на тему: «Формирование  российского института адвокатуры»</w:t>
            </w:r>
          </w:p>
          <w:p w:rsidR="006506A5" w:rsidRDefault="006506A5"/>
          <w:p w:rsidR="006506A5" w:rsidRDefault="006506A5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Тема 9.5. Общественно-политическое движение в России во второй половине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веке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rPr>
          <w:trHeight w:val="1988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Либералы и консерваторы власти. Реакция на польское восстание.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государственно-политического консерватизма второй поло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вины Х IХ в. Российский либерализм. </w:t>
            </w:r>
          </w:p>
          <w:p w:rsidR="006506A5" w:rsidRDefault="006506A5">
            <w:pPr>
              <w:pStyle w:val="a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Социалистические идеи в России. Российские радикалы: от нигили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стов к бунтарям, пропагандистам и заговорщикам. От народнических кружков к «Народной воле». Правительственные репрессии и революци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онный террор. </w:t>
            </w:r>
          </w:p>
          <w:p w:rsidR="006506A5" w:rsidRDefault="006506A5">
            <w:pPr>
              <w:rPr>
                <w:b/>
              </w:rPr>
            </w:pPr>
            <w:r>
              <w:t>Цареубийство 1 марта 1881 г. и его последствия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9.6. Контрреформы Александра </w:t>
            </w:r>
            <w:r>
              <w:rPr>
                <w:b/>
                <w:lang w:val="en-US"/>
              </w:rPr>
              <w:t>III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rPr>
          <w:trHeight w:val="8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и государство. Завершение промышленного переворота.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и рынок. Урбанизация. Изменения социальной структуры общества в условиях индустриального развития. Разложение дворянства. Расслоение крестьянства. Формирование новых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слоев. Буржуазия и пролетариат.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Консервативный курс Александра III. Ограничение реформ. Ужесто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чение цензуры. Сословная и национальная политика правительства. </w:t>
            </w:r>
          </w:p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Геополитические интересы империи и международные противоре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чия. Отмена условий Парижского мира. «Союз трех императоров». Россия и Восток. Россия и славянский вопрос. Русско-турецкая война 1877-1878 гг</w:t>
            </w:r>
            <w:r>
              <w:rPr>
                <w:rFonts w:ascii="Times New Roman" w:hAnsi="Times New Roman"/>
                <w:w w:val="123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ее результаты. Россия и европейские державы. Политика России в Средней Азии и на Дальнем Востоке.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9.7. Культура России в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веке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Российский феномен: философия, литература и литературная критика вместо политической борьбы.</w:t>
            </w:r>
            <w:r>
              <w:rPr>
                <w:b/>
              </w:rPr>
              <w:t xml:space="preserve">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Великие реформы и русская культура. Перемены в системе образования: училища, школы, гимназии, университеты. </w:t>
            </w:r>
          </w:p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 век русской литературы. Музыкальная культура. Живопись. Архи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тектура. Театр.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rPr>
                <w:b/>
              </w:rPr>
              <w:t>Самостоятельная работа обучающихся</w:t>
            </w:r>
            <w:r>
              <w:t>: Сообщение на тему: «Храм Христа Спасителя»</w:t>
            </w:r>
          </w:p>
          <w:p w:rsidR="006506A5" w:rsidRDefault="006506A5"/>
          <w:p w:rsidR="006506A5" w:rsidRDefault="006506A5"/>
          <w:p w:rsidR="006506A5" w:rsidRDefault="006506A5"/>
          <w:p w:rsidR="006506A5" w:rsidRDefault="006506A5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14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. От Новой истории к Новейшей</w:t>
            </w:r>
          </w:p>
          <w:p w:rsidR="006506A5" w:rsidRDefault="006506A5">
            <w:pPr>
              <w:jc w:val="center"/>
              <w:rPr>
                <w:b/>
              </w:rPr>
            </w:pPr>
          </w:p>
        </w:tc>
      </w:tr>
      <w:tr w:rsidR="006506A5">
        <w:trPr>
          <w:trHeight w:val="85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10.1. Международные отношения в начале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>в.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rPr>
          <w:trHeight w:val="1860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t>Изменения в системе международных отношений на рубеже XIX-XX вв. Колониальные    империи Великобритании и Франции. Возвышение Германии и США. Территориальная экспансия Японии. Россия в системе международных отношений. Начало борьбы за передел мира. Русско-японская война. Складывание двух противостоящих друг другу военных блоков великих держав - Тройственного союза и Антанты.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rPr>
          <w:trHeight w:val="630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  <w:r>
              <w:t xml:space="preserve">: Доклад: «Международные кризис и конфликты в начале </w:t>
            </w:r>
            <w:r>
              <w:rPr>
                <w:lang w:val="en-US"/>
              </w:rPr>
              <w:t>XX</w:t>
            </w:r>
            <w:r>
              <w:t>в.»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10.2. </w:t>
            </w:r>
          </w:p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Западное общество  на рубеже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–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>в.</w:t>
            </w: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Перемены в социальной структуре индустриально развитых стран.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Урбанизация. Снижение доли аграрного населения. Рост экономического веса сферы услуг. Повышение образовательного уровня населения. Изменения в положении рабочих. Профсоюз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ное движение. </w:t>
            </w:r>
          </w:p>
          <w:p w:rsidR="006506A5" w:rsidRDefault="006506A5">
            <w:pPr>
              <w:pStyle w:val="a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Энергетическая революция. Новая физика и распад «неделимого атома». Расширение границ познаваемого мира. Новые скорости информа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ционных потоков. Транспорт - кровеносная система индустриального общества. Достижения естественных наук. Новые отношения науки и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изводства. </w:t>
            </w:r>
          </w:p>
          <w:p w:rsidR="006506A5" w:rsidRDefault="006506A5"/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rPr>
          <w:trHeight w:val="85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10.3. Россия в начале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</w:t>
            </w: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и демографический состав российского общества. Миграционные процессы. Кризис сословного деления.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правовая система. Свод законов Российской империи.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Государство. Особенности российской монархии. Система мини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стерств. Становление российского парламентаризма. Государственная ду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ма и Государственный совет. Региональная структура управления. Местное самоуправление.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Общественная жизнь. Либерализм и консерватизм. Революция </w:t>
            </w:r>
            <w:r>
              <w:rPr>
                <w:rFonts w:ascii="Times New Roman" w:hAnsi="Times New Roman"/>
                <w:w w:val="106"/>
                <w:sz w:val="24"/>
                <w:szCs w:val="24"/>
              </w:rPr>
              <w:t>1905</w:t>
            </w:r>
            <w:r>
              <w:rPr>
                <w:rFonts w:ascii="Times New Roman" w:hAnsi="Times New Roman"/>
                <w:w w:val="106"/>
                <w:sz w:val="24"/>
                <w:szCs w:val="24"/>
              </w:rPr>
              <w:softHyphen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1907 гг</w:t>
            </w:r>
            <w:r>
              <w:rPr>
                <w:rFonts w:ascii="Times New Roman" w:hAnsi="Times New Roman"/>
                <w:w w:val="130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</w:rPr>
              <w:t>социальный заказ на модернизацию или протест против нее. Тра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диционализм и модернизм в левом движении: народнические и марксист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ские партии.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Экономические реформы С.Ю. Витте и П.Л. Столыпина. </w:t>
            </w:r>
          </w:p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Россия в системе международных отношений. Проблемы догоняю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щей модернизации. «Восточный вопрос» во внешней политике Российской империи. Русско-японская война. Военно-политические блоки.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  <w:r>
              <w:t>: Сообщение на тему: «Формирование российского парламентаризма»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Тема 10.4. Первая мировая война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Истоки и причины. Особенности военных конфликтов в ХХ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в.: тех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носфера против человечества. Тотальный характер войны. Гибель тради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ционных военно-административных империй. Версальская система.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Первой мировой войне:       Влияние войны на общество. Изменения в социальной структуре. Диспропорции в государственной системе, экономике и национальной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литике. Армия и общество: перекос во взаимоотношениях. Государство и общественные организации: попытки взаимной интеграции; замыслы и 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зультат. Изменение правовой системы.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rPr>
          <w:trHeight w:val="85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Тема 10.5. Россия в 1917 году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и ход революции. Эволюция власти и общества от февраля к октябрю 1917 г. Двоевластие. Кризисы Временного правительства. Причины радикализации общества. Учредительное собрание: ожидание, деятельность, результат.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 большевиков к власти в России. Первые шаги советской власти. Трансформация доре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волюционных идей большевиков: государственное управление, армия, экономика. Формирование однопартийной системы. Становление новой право вой системы: от первых декретов до Конституции 1918 г.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устройство. «Советская демократия» и партийные органы. Замена конституционных органов власти чрезвычайными. Централизация власти. Однопартийная система: от демократии внутри партии до «демократии» внутри руководства.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Экономика. «Военный коммунизм»: чрезвычайная мера или форси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рованная модернизация? Экономические, социальные и политические 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пекты политики «военного коммунизма».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война: причины, действующие лица, политические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граммы сторон. Красный и белый террор. Причины поражения антиболь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шевистских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сил. Российская эмиграция. </w:t>
            </w:r>
          </w:p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Советская Россия на международной арене. Брестский мир. Военная интервенции стран Антанты. Изоляция Советской России. Коминтерн. «Экспорт революции».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  <w:r>
              <w:t>: Составление конспекта: «Три кризиса временного правительства»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14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XI</w:t>
            </w:r>
            <w:r>
              <w:rPr>
                <w:b/>
              </w:rPr>
              <w:t>. Между мировыми войнами</w:t>
            </w: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Тема 11.1. Страны Европы в 20-30 гг.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</w:t>
            </w: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Послевоенный кризис Запада. Социальные теории. Упадок консерва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тизма. Малые страны перед необходимостью ускоренной модернизации. Система догоняющего развития. Возникновение фашизма. Триумфальное шествие авторитарных режимов. Стабилизация 1925-1929 </w:t>
            </w:r>
            <w:r>
              <w:rPr>
                <w:rFonts w:ascii="Times New Roman" w:hAnsi="Times New Roman"/>
                <w:w w:val="123"/>
                <w:sz w:val="24"/>
                <w:szCs w:val="24"/>
              </w:rPr>
              <w:t xml:space="preserve">гг. </w:t>
            </w:r>
          </w:p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экономический кризис и Великая депрессия: истоки, разви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тие, последствия. Военная конъюнктура и стихийная реструктуризация экономики ведущих мировых держав.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11.2. Международные отношения в 20-30 гг.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</w:t>
            </w: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Кризис Версальско-Вашингтонской системы. Лига Наций. СССР как новый фактор мировой политики. Последствия мирового экономического кризиса на международной арене. Возникновение очагов агрессии в Евро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пе и Азии. Американский нейтралитет и бессилие европейских гарантов мира. Возникновение и консолидация реваншистского блока. Политика «умиротворения» агрессоров. Пакт Молотова-Рибентропа.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11.3. Внутренняя политика СССР в 20-30 гг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</w:t>
            </w: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lang w:eastAsia="he-IL" w:bidi="he-IL"/>
              </w:rPr>
            </w:pPr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Кризис «военного коммунизма». Новая экономическая политика (нэп): сущность и направления.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>Постепенный отход от идей «мировой революции. Приоритеты внутригосударственного строительства. Образование СССР. Выбор путей объединения. Конституция СССР 1924 г. Основные направления нацио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softHyphen/>
              <w:t>нально-государственного строительства. Централизация государственного аппарата.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>Основные направления общественно-политического и государствен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softHyphen/>
              <w:t>ного развития СССР в 20-30-e годы. Внутрипартийная борьба: дискуссии о путях социалистической модернизации общества. Становление единолич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softHyphen/>
              <w:t xml:space="preserve">ной власти И.В. Сталина. Культ личности. Борьба с инакомыслием. Массовые репрессии.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Развитие экономики СССР в конце 20-30-х годов. Форсированная 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lastRenderedPageBreak/>
              <w:t>модернизация. Причины свертывания нэпа. Индустриализация. Коллекти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softHyphen/>
              <w:t>визация. Соотношение традиционализма в социальной жизни и модерниз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softHyphen/>
              <w:t xml:space="preserve">ма в экономике. Успехи и недостатки экономического курса. </w:t>
            </w:r>
          </w:p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 «Культурная революция». Создание советской системы образования. Достижения и потери в сфере науки и искусства.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rPr>
          <w:trHeight w:val="8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  <w:r>
              <w:t xml:space="preserve">: Сообщение на темы: «Тоталитарный режим», «ГУЛАГ»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11.4. Внешняя политика СССР в 20-30 гг.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в.</w:t>
            </w: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</w:pP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lang w:eastAsia="he-IL" w:bidi="he-IL"/>
              </w:rPr>
              <w:t>Внешняя политика СССР в 20-30-е годы: от конфронтации к поиску контактов. Попытки возврата к границам Российской империи: советско</w:t>
            </w:r>
            <w:r>
              <w:rPr>
                <w:lang w:eastAsia="he-IL" w:bidi="he-IL"/>
              </w:rPr>
              <w:softHyphen/>
              <w:t>-финляндская война; присоединение Прибалтики, Бессарабии, Северной Буковины, Западной Украины и Западной Белоруссии.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14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XII</w:t>
            </w:r>
            <w:r>
              <w:rPr>
                <w:b/>
              </w:rPr>
              <w:t>. Вторая мировая война</w:t>
            </w: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Тема 12.1. Вторая мировая война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lang w:eastAsia="he-IL" w:bidi="he-IL"/>
              </w:rPr>
            </w:pPr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lang w:eastAsia="he-IL" w:bidi="he-IL"/>
              </w:rPr>
              <w:t>Причины и ход. «Странная война». Блицкриг вермахта. Изменения в системе международных отношений со вступлением в войну СССР и США. Антигитлеровская коалиция. Ленд-лиз. Военные действия на Тихом и Атлантическом океанах, в Африке и Азии. «Второй фронт» в Европе. Война технологий. Миропорядок Ялты и Потсдама. Возникновение бипо</w:t>
            </w:r>
            <w:r>
              <w:rPr>
                <w:lang w:eastAsia="he-IL" w:bidi="he-IL"/>
              </w:rPr>
              <w:softHyphen/>
              <w:t>лярного мира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Тема 12.2. Великая Отечественная война</w:t>
            </w: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в годы войны. Отношение к войне различных национальных, культурных и социальных групп: приоритет патриотизма или коммунистиче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ских идеалов? Пропаганда и контрпропаганда. Роль традиционных ценностей и Политических стереотипов. Партизанское движение. Национальная политика. 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этапы военных действий. Советское военное искусство. 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Героизм советских людей в годы войны. Роль советского тыла. 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строй. Милитаризация аппарата. Управление эко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номикой в военное время. Влияние довоенной модернизации экономики на ход военных действий. </w:t>
            </w:r>
          </w:p>
          <w:p w:rsidR="006506A5" w:rsidRDefault="006506A5">
            <w:pPr>
              <w:pStyle w:val="ae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Решающая роль СССР в разгроме нацизма. Значение и цена Победы в Великой Отечественной войне.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rPr>
                <w:b/>
              </w:rPr>
              <w:t>Самостоятельная работа обучающихся</w:t>
            </w:r>
            <w:r>
              <w:t>: Написание реферата на индивидуальную тему по разделу «Великая Отечественная война»</w:t>
            </w:r>
          </w:p>
          <w:p w:rsidR="006506A5" w:rsidRDefault="006506A5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14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XIII</w:t>
            </w:r>
            <w:r>
              <w:rPr>
                <w:b/>
              </w:rPr>
              <w:t xml:space="preserve">. Мир во второй половине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</w:t>
            </w:r>
          </w:p>
          <w:p w:rsidR="006506A5" w:rsidRDefault="006506A5">
            <w:pPr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Тема 13.1  «</w:t>
            </w:r>
            <w:r>
              <w:rPr>
                <w:b/>
              </w:rPr>
              <w:t>Холодная война»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Сверхдержавы: CШA и СССР. Обоюдная заинтересованность в формировании образа врага. Противоречия: геополитика или идеология? Гон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ка вооружений и локальные конфликты. Военные блоки. Две Европы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два мира. </w:t>
            </w:r>
          </w:p>
          <w:p w:rsidR="006506A5" w:rsidRDefault="006506A5">
            <w:pPr>
              <w:pStyle w:val="ae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Распад колониальной системы. Военно-политические кризисы в рам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ках «холодной войны». Крах биполярного мира.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13.2 </w:t>
            </w:r>
          </w:p>
          <w:p w:rsidR="006506A5" w:rsidRDefault="006506A5">
            <w:pPr>
              <w:pStyle w:val="ae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Научно-технический прогресс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t>Транспортная революция. Качественно новый уровень энерговооруженности общества, ядерная энергетика. Прорыв в космос. Развитие средств связи. Компьютер, информационные сети и электронные носители информации. Современные биотехнологии. Автоматизированное производство. Индустрия и</w:t>
            </w:r>
            <w:r>
              <w:rPr>
                <w:w w:val="133"/>
              </w:rPr>
              <w:t xml:space="preserve"> </w:t>
            </w:r>
            <w:r>
              <w:t>природа. Формирование новой научной картины мира. Дегуманизация искусства.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6506A5">
        <w:tc>
          <w:tcPr>
            <w:tcW w:w="14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XIV</w:t>
            </w:r>
            <w:r>
              <w:rPr>
                <w:b/>
              </w:rPr>
              <w:t>. СССР в 1945-1991гг.</w:t>
            </w: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14.1 </w:t>
            </w:r>
          </w:p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Первое послевоенное десятилетие</w:t>
            </w: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</w:tr>
      <w:tr w:rsidR="006506A5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хозяйства. Влияние международной ситуации на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правление развития экономики. Плюсы и минусы советской послевоенной модернизации. ГУЛАГ в системе советской экономики. Противоречия 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жду экономическим развитием государства и положением Индивида. 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традиционализма в общественной жизни. Интеграция коммунистической идеологии в систему традиционных ценностей. Нацио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нальная политика: появление элементов государственного шовинизма и ксенофобии. Усиление этно-культурной унификации. Апогей культа лич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И.В. Сталина. Политические процессы. 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СССР в послевоенном мире. Влияние «холодной войны» на экономику и внешнюю политику. Советский Союз и «сталинизация» стран «народной демократии». 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14.2 Правление Н.С.Хрущева 1953-1964гг.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</w:tr>
      <w:tr w:rsidR="006506A5">
        <w:trPr>
          <w:trHeight w:val="3720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 xml:space="preserve">Борьба за власть после смерти И.В. Сталина. Приход к власти Н.С. 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Хрущева. Попытки преодоления культа личности. ХХ съезд КПСС. Либе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рализация сверху. Концепция построения коммунизма. Реформа государ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ственного аппарата. Увеличение роли права в жизни общества.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Культурная жизнь общества.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>Экономические реформы 1950-1960-х годов, причины их неудач. Промышленность: снижение темпов модернизации. Элементы волюнта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softHyphen/>
              <w:t xml:space="preserve">ризма в сельскохозяйственном производстве.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Внешняя политика СССР. Социалистический лагерь. Конфликты </w:t>
            </w:r>
            <w:r>
              <w:rPr>
                <w:rFonts w:ascii="Times New Roman" w:hAnsi="Times New Roman"/>
                <w:w w:val="119"/>
                <w:sz w:val="24"/>
                <w:szCs w:val="24"/>
                <w:lang w:eastAsia="he-IL" w:bidi="he-IL"/>
              </w:rPr>
              <w:t>И3</w:t>
            </w:r>
            <w:r>
              <w:rPr>
                <w:rFonts w:ascii="Times New Roman" w:hAnsi="Times New Roman"/>
                <w:w w:val="119"/>
                <w:sz w:val="24"/>
                <w:szCs w:val="24"/>
                <w:lang w:eastAsia="he-IL" w:bidi="he-IL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>за различий в восприятии курса «десталинизации»: Венгрия, Польша, Ки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softHyphen/>
              <w:t xml:space="preserve">тай, Албания. </w:t>
            </w:r>
          </w:p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>Либерализация внешней политики. Попытки диалога с Западом. Ме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softHyphen/>
              <w:t xml:space="preserve">ждународные кризисы.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6506A5">
        <w:trPr>
          <w:trHeight w:val="381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Доклад: «Карибский кризис».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Тема 14.3 Правление Л.И.Брежнева 1964-1985гг.</w:t>
            </w: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</w:tr>
      <w:tr w:rsidR="006506A5">
        <w:trPr>
          <w:trHeight w:val="3270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lang w:eastAsia="he-IL" w:bidi="he-IL"/>
              </w:rPr>
            </w:pPr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lang w:eastAsia="he-IL" w:bidi="he-IL"/>
              </w:rPr>
            </w:pPr>
            <w:r>
              <w:rPr>
                <w:lang w:eastAsia="he-IL" w:bidi="he-IL"/>
              </w:rPr>
              <w:t>Общественно-политическое развитие СССР. «Неосталинизм». Идео</w:t>
            </w:r>
            <w:r>
              <w:rPr>
                <w:lang w:eastAsia="he-IL" w:bidi="he-IL"/>
              </w:rPr>
              <w:softHyphen/>
              <w:t xml:space="preserve">логизация режима. Теория развитого социализма. Политическая апатия общества.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>Экономика СССР. Роль сырьевых ресурсов. Зависимость от запад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softHyphen/>
              <w:t>ных высоких технологий. Зависимость сельского хозяйства от государст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softHyphen/>
              <w:t>венных инвестиций. Попытки модернизации: реформа А.Н. Косыгина. Снижение темпов развития по отношению к западным странам. Ю.В. Анд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softHyphen/>
              <w:t xml:space="preserve">ропов и попытка административного решения кризисных проблем. </w:t>
            </w:r>
          </w:p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>Международное положение. Попытки консервации существующего миропорядка в начале 70-х годов. «Разрядка». Улучшение отношений с За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softHyphen/>
              <w:t xml:space="preserve">падом. Хельсинские соглашения. Обострение отношений в конце 70-х 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softHyphen/>
              <w:t xml:space="preserve">начале 80-х годов. Война в Афганистане. Заключительный этап «холодной войны».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6506A5">
        <w:trPr>
          <w:trHeight w:val="58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sz w:val="24"/>
                <w:szCs w:val="24"/>
              </w:rPr>
              <w:t>Доклад: «Особенности высшего государственного аппарата и кадровых игр в нем»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14.4 Правление М.С.Горбачева 1985-1991гг.</w:t>
            </w: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</w:tr>
      <w:tr w:rsidR="006506A5">
        <w:trPr>
          <w:trHeight w:val="316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lang w:eastAsia="he-IL" w:bidi="he-IL"/>
              </w:rPr>
            </w:pPr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lang w:eastAsia="he-IL" w:bidi="he-IL"/>
              </w:rPr>
            </w:pPr>
            <w:r>
              <w:rPr>
                <w:lang w:eastAsia="he-IL" w:bidi="he-IL"/>
              </w:rPr>
              <w:t>Причины реформ М.С. Горбачева. Кризис классической советской модели социализма. Попытки экономической модернизации. Движущие силы. Готовность общества к переменам. Прагматизм и идеа</w:t>
            </w:r>
            <w:r>
              <w:rPr>
                <w:lang w:eastAsia="he-IL" w:bidi="he-IL"/>
              </w:rPr>
              <w:softHyphen/>
              <w:t>лизм. Изменения в правовой и государственной системе. Отказ от совет</w:t>
            </w:r>
            <w:r>
              <w:rPr>
                <w:lang w:eastAsia="he-IL" w:bidi="he-IL"/>
              </w:rPr>
              <w:softHyphen/>
              <w:t xml:space="preserve">ского традиционализма в пользу западного либерализма.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>Советская культура. Новые ориентиры. Литература. Кинематограф. СССР системе международных отношений. Окончание «холодной войны». Сближение с США и Западной Европой. Распад социалистическо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softHyphen/>
              <w:t xml:space="preserve">го лагеря. Окончание войны в Афганистане. Конец биполярного мира. </w:t>
            </w:r>
          </w:p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Крах политики перестройки. Распад СССР: причины, объективные и субъективные факторы, последствия.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rPr>
          <w:trHeight w:val="70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Доклад: «Западные политики и ученые о Горбачеве». Доклад: «Западные политики и ученые о Горбачеве».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6506A5">
        <w:tc>
          <w:tcPr>
            <w:tcW w:w="14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XV</w:t>
            </w:r>
            <w:r>
              <w:rPr>
                <w:b/>
              </w:rPr>
              <w:t xml:space="preserve">. Россия и мир на рубеже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XXI</w:t>
            </w:r>
            <w:r>
              <w:rPr>
                <w:b/>
              </w:rPr>
              <w:t xml:space="preserve"> веков</w:t>
            </w: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15.1 Российская Федерация на современном этапе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506A5">
        <w:trPr>
          <w:trHeight w:val="274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новой российской государственно-правовой системы. Парламентская или президентская модель. Политический кризис осени 1993 г. Конституция РФ. Система разделения властей. Президент. Госу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дарственная Дума. Принципы федерализма.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выборы 2000 и 2004 гг. Курс на укрепление государственности, экономический подъем, социальную и политическую стабильность, укреп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ление национальной безопасности.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Экономика. Переход к рыночным отношениям: реформы и их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следствия. Плюсы и минусы форсированной либеральной модернизации. Спады и подъемы российской экономики, их причины и последствия для общества. Роль сырьевых ресурсов. Российская экономика в мировой эко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номической системе.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</w:tr>
      <w:tr w:rsidR="006506A5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Тема 15.2 </w:t>
            </w:r>
          </w:p>
          <w:p w:rsidR="006506A5" w:rsidRDefault="006506A5">
            <w:pPr>
              <w:pStyle w:val="ae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Мир в XXI в.</w:t>
            </w:r>
          </w:p>
          <w:p w:rsidR="006506A5" w:rsidRDefault="006506A5">
            <w:pPr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</w:tr>
      <w:tr w:rsidR="006506A5">
        <w:trPr>
          <w:trHeight w:val="289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1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r>
              <w:t>Основы функционирования информационной экономики. Кризис традиционных отраслей. Проблемы окружающей среды. Глобализм и антиглобализм. Конфликты из-за ресур</w:t>
            </w:r>
            <w:r>
              <w:softHyphen/>
              <w:t xml:space="preserve">сов. Технологии будущего. 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третьего мира. Успехи и трудности развития. Конфликт традиционного уклада и модернизационных тенденций. Рост фундаменталистских настроений. </w:t>
            </w:r>
          </w:p>
          <w:p w:rsidR="006506A5" w:rsidRDefault="006506A5">
            <w:pPr>
              <w:pStyle w:val="ae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мировых интеграционных процессах и формировании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временной международно-правовой системы. Интеграция России в запад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ное пространство. Общие принципы и противоречия. Рецидивы «холодной войны». Место России в международных отношениях. 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6506A5">
        <w:trPr>
          <w:trHeight w:val="402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6506A5" w:rsidRDefault="006506A5">
            <w:pPr>
              <w:pStyle w:val="ae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Написание эссе «Человек и техника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XXI в.»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6506A5">
        <w:trPr>
          <w:trHeight w:val="528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6506A5" w:rsidRDefault="006506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6506A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A5" w:rsidRDefault="006506A5">
            <w:pPr>
              <w:jc w:val="center"/>
              <w:rPr>
                <w:b/>
              </w:rPr>
            </w:pPr>
            <w:r>
              <w:rPr>
                <w:b/>
              </w:rPr>
              <w:t>175,5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A5" w:rsidRDefault="006506A5">
            <w:pPr>
              <w:snapToGrid w:val="0"/>
              <w:rPr>
                <w:b/>
              </w:rPr>
            </w:pPr>
          </w:p>
        </w:tc>
      </w:tr>
    </w:tbl>
    <w:p w:rsidR="006506A5" w:rsidRDefault="006506A5">
      <w:pPr>
        <w:sectPr w:rsidR="006506A5">
          <w:footerReference w:type="default" r:id="rId8"/>
          <w:pgSz w:w="16838" w:h="11906" w:orient="landscape"/>
          <w:pgMar w:top="1134" w:right="567" w:bottom="1134" w:left="1134" w:header="720" w:footer="709" w:gutter="0"/>
          <w:cols w:space="720"/>
          <w:docGrid w:linePitch="600" w:charSpace="32768"/>
        </w:sectPr>
      </w:pPr>
    </w:p>
    <w:p w:rsidR="006506A5" w:rsidRDefault="006506A5">
      <w:pPr>
        <w:ind w:left="360"/>
        <w:rPr>
          <w:i/>
        </w:rPr>
      </w:pPr>
    </w:p>
    <w:p w:rsidR="006506A5" w:rsidRDefault="006506A5">
      <w:pPr>
        <w:pStyle w:val="ae"/>
        <w:numPr>
          <w:ilvl w:val="0"/>
          <w:numId w:val="2"/>
        </w:num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УЧЕБНОЙ ДИСЦИПЛИНЫ</w:t>
      </w:r>
    </w:p>
    <w:p w:rsidR="006506A5" w:rsidRDefault="006506A5">
      <w:pPr>
        <w:pStyle w:val="ae"/>
        <w:ind w:left="720"/>
        <w:rPr>
          <w:rFonts w:ascii="Times New Roman" w:hAnsi="Times New Roman"/>
          <w:b/>
          <w:sz w:val="24"/>
          <w:szCs w:val="24"/>
        </w:rPr>
      </w:pPr>
    </w:p>
    <w:p w:rsidR="006506A5" w:rsidRDefault="006506A5">
      <w:pPr>
        <w:pStyle w:val="ae"/>
        <w:ind w:left="720"/>
        <w:rPr>
          <w:rFonts w:ascii="Times New Roman" w:hAnsi="Times New Roman"/>
          <w:b/>
          <w:sz w:val="24"/>
          <w:szCs w:val="24"/>
        </w:rPr>
      </w:pP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Материально-техническое обеспечение дисциплины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реализации программы дисциплины «История» имеется учебный кабинет истории и обществознания.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Оборудование учебного кабинета:</w:t>
      </w: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посадочные места по количеству обучающихся;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карты;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видеотека.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Технические средства обучения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мультимедийный проектор;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ноутбук;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экран;</w:t>
      </w:r>
    </w:p>
    <w:p w:rsidR="006506A5" w:rsidRDefault="006506A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аудивизуальные средства – схемы и рисунки к лекциям в виде слайдов и электронных презентаций;</w:t>
      </w:r>
    </w:p>
    <w:p w:rsidR="006506A5" w:rsidRDefault="006506A5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видеофильмы.</w:t>
      </w:r>
    </w:p>
    <w:p w:rsidR="006506A5" w:rsidRDefault="006506A5">
      <w:pPr>
        <w:pStyle w:val="ae"/>
        <w:rPr>
          <w:rFonts w:ascii="Times New Roman" w:hAnsi="Times New Roman"/>
          <w:i/>
          <w:sz w:val="24"/>
          <w:szCs w:val="24"/>
        </w:rPr>
      </w:pP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Учебно-методическое и информационное обеспечение дисциплины</w:t>
      </w:r>
    </w:p>
    <w:p w:rsidR="006506A5" w:rsidRDefault="006506A5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06A5" w:rsidRDefault="006506A5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 учебных изданий</w:t>
      </w: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источники: </w:t>
      </w: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Артемов В.В., История Отечества: с древнейших времен до наших дней: учебник для студ. Проф. Учеб. Заведений / В.В. Артемов, Ю. Н. Лубченков. 13-е изд., стер. – М.: Издательский центр «Академия», 2009. – 360 с.</w:t>
      </w: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2.Казаков С.В., Русская история. ХХ век: события и даты / С.В. Казаков. – Ростов н/Д: Феникс, 2009. – 377, (1) с. – (Наша история)</w:t>
      </w: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3.Данилов А.А. История России с древнейших времен до наших дней в вопросах и ответах: учеб. Пособие. – М.: Проспект, 2009. – 320 с.</w:t>
      </w: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4.Россия ХХI века: образ желаемого завтра. – М.: Экон-Информ, 2010. – 288 с.</w:t>
      </w: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5.Наше Отечество. Страницы истории: Сборник научных трудов. Выпуск шестой/ Под общ. Ред. Профессора В.С. Порохни. – М., МАИ, 2010, - 233 с.</w:t>
      </w: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6.Материалы Всероссийского конкурса рефератов «Звездный сын Отечества». Саратов: Издательство «Саратовский источник», 2011. – 306 с.</w:t>
      </w: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источники: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Аганбегян А. Проект Россия. Кризис: беда и шанс для России./ А. Аганбегян. – М.: Астрел, 2009.- 285с.</w:t>
      </w: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Загладин Н.В. Всеобщая история. Учебник./ Н.В.Загладин. – М.: ООО «ТИД» Русское слово-РС», 2007. – 400с.</w:t>
      </w: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Исторический энциклопедический словарь./ М.: ОЛМА Медиа групп, 2010.- 928с. </w:t>
      </w: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История России с древнейших времен до начала XXI века. Учебное пособие./  Под редакцией А.Н. Сахарова. - М., АСТ-Астрель. Хранитель, 2007.- 1263с.</w:t>
      </w: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Кириллов В.В. История России. / В.В. Кириллов. – М.: Юрайт, 2010.- 661с.</w:t>
      </w: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  <w:sectPr w:rsidR="006506A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20" w:footer="708" w:gutter="0"/>
          <w:cols w:space="720"/>
          <w:docGrid w:linePitch="600" w:charSpace="32768"/>
        </w:sectPr>
      </w:pPr>
      <w:r>
        <w:rPr>
          <w:rFonts w:ascii="Times New Roman" w:hAnsi="Times New Roman"/>
          <w:sz w:val="24"/>
          <w:szCs w:val="24"/>
        </w:rPr>
        <w:t>7.Мунчаев Ш.М., Устинов В.М. История советского государства. / Ш.М Мунчаев, В.М.Устинов. – М.: Норма, 2008.- 720с.</w:t>
      </w: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Орлов А.С. Хрестоматия по истории России. Учебное пособие. / А.С. Орлов, Сивохина Т.А., В.А.Георгиев и др. – М.: Проспект, 2010.- 592с. </w:t>
      </w: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Пономарев М.В. История стран Европы и Америки в новейшее время. Учебник./ М.В.Пономарев. - М.: Проспект, 2010.- 416с.</w:t>
      </w: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Шевелев В.Н. История Отечества. / В.Н.Шевелев. – Ростов-на-Дону: Феникс, 2008.- 604с.</w:t>
      </w: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Шевелев В.Н. История для колледжей. / В.Н.Шевелев, Е.В.Шевелева. – Ростов-на-Дону: Феникс, 2009.- 448с. </w:t>
      </w: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Вокруг света. Журнал - учредитель ООО «ВОКРУГ СВЕТА»</w:t>
      </w: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Наука и религия – научно-популярный журнал. Учредитель - ООО «НИР Лтд»</w:t>
      </w: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истории в школе. Научно - методический журнал. Учредитель - Министерство образования РФ</w:t>
      </w: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«Отечественная история»</w:t>
      </w: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« Всеобщая история»</w:t>
      </w:r>
    </w:p>
    <w:p w:rsidR="006506A5" w:rsidRDefault="006506A5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«Вопросы новой и новейшей истории»</w:t>
      </w:r>
    </w:p>
    <w:p w:rsidR="006506A5" w:rsidRDefault="006506A5">
      <w:pPr>
        <w:pStyle w:val="ae"/>
        <w:rPr>
          <w:rFonts w:ascii="Times New Roman" w:hAnsi="Times New Roman"/>
          <w:b/>
          <w:sz w:val="24"/>
          <w:szCs w:val="24"/>
        </w:rPr>
      </w:pPr>
    </w:p>
    <w:p w:rsidR="006506A5" w:rsidRDefault="006506A5">
      <w:pPr>
        <w:tabs>
          <w:tab w:val="left" w:pos="0"/>
        </w:tabs>
        <w:spacing w:line="360" w:lineRule="auto"/>
      </w:pPr>
      <w:r>
        <w:rPr>
          <w:b/>
        </w:rPr>
        <w:t>Интернет-ресурсы</w:t>
      </w:r>
    </w:p>
    <w:p w:rsidR="006506A5" w:rsidRDefault="00EA1ADA">
      <w:pPr>
        <w:numPr>
          <w:ilvl w:val="0"/>
          <w:numId w:val="3"/>
        </w:numPr>
        <w:tabs>
          <w:tab w:val="left" w:pos="0"/>
        </w:tabs>
        <w:spacing w:line="360" w:lineRule="auto"/>
      </w:pPr>
      <w:hyperlink r:id="rId14" w:history="1">
        <w:r w:rsidR="006506A5">
          <w:rPr>
            <w:rStyle w:val="a5"/>
            <w:color w:val="auto"/>
            <w:u w:val="none"/>
            <w:lang w:val="en-US"/>
          </w:rPr>
          <w:t>http://www.istorya.ru</w:t>
        </w:r>
      </w:hyperlink>
    </w:p>
    <w:p w:rsidR="006506A5" w:rsidRDefault="00EA1ADA">
      <w:pPr>
        <w:numPr>
          <w:ilvl w:val="0"/>
          <w:numId w:val="3"/>
        </w:numPr>
        <w:tabs>
          <w:tab w:val="left" w:pos="0"/>
        </w:tabs>
        <w:spacing w:line="360" w:lineRule="auto"/>
        <w:rPr>
          <w:lang w:val="en-US"/>
        </w:rPr>
      </w:pPr>
      <w:hyperlink r:id="rId15" w:history="1">
        <w:r w:rsidR="006506A5">
          <w:rPr>
            <w:rStyle w:val="a5"/>
            <w:color w:val="auto"/>
            <w:u w:val="none"/>
            <w:lang w:val="en-US"/>
          </w:rPr>
          <w:t>http://www.bibliotekar.ru</w:t>
        </w:r>
      </w:hyperlink>
    </w:p>
    <w:p w:rsidR="006506A5" w:rsidRDefault="006506A5">
      <w:pPr>
        <w:numPr>
          <w:ilvl w:val="0"/>
          <w:numId w:val="3"/>
        </w:numPr>
        <w:tabs>
          <w:tab w:val="left" w:pos="0"/>
        </w:tabs>
        <w:spacing w:line="360" w:lineRule="auto"/>
        <w:rPr>
          <w:lang w:val="en-US"/>
        </w:rPr>
      </w:pPr>
      <w:r>
        <w:rPr>
          <w:lang w:val="en-US"/>
        </w:rPr>
        <w:t>http://www.ronl.ru</w:t>
      </w:r>
    </w:p>
    <w:p w:rsidR="006506A5" w:rsidRDefault="006506A5">
      <w:pPr>
        <w:numPr>
          <w:ilvl w:val="0"/>
          <w:numId w:val="3"/>
        </w:numPr>
        <w:tabs>
          <w:tab w:val="left" w:pos="0"/>
        </w:tabs>
        <w:spacing w:line="360" w:lineRule="auto"/>
        <w:rPr>
          <w:lang w:val="en-US"/>
        </w:rPr>
      </w:pPr>
      <w:r>
        <w:rPr>
          <w:lang w:val="en-US"/>
        </w:rPr>
        <w:t>http:// ru.wikipedia.org</w:t>
      </w:r>
    </w:p>
    <w:p w:rsidR="006506A5" w:rsidRDefault="006506A5">
      <w:pPr>
        <w:pStyle w:val="ae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http://student. ru </w:t>
      </w:r>
    </w:p>
    <w:p w:rsidR="006506A5" w:rsidRDefault="006506A5">
      <w:pPr>
        <w:pStyle w:val="a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http://school-collection.edu.ru</w:t>
      </w:r>
    </w:p>
    <w:p w:rsidR="006506A5" w:rsidRDefault="006506A5">
      <w:pPr>
        <w:pStyle w:val="a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http://lesson-history.narod.ru</w:t>
      </w:r>
    </w:p>
    <w:p w:rsidR="006506A5" w:rsidRDefault="006506A5">
      <w:pPr>
        <w:pStyle w:val="a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http://www.istrodina.com</w:t>
      </w:r>
    </w:p>
    <w:p w:rsidR="006506A5" w:rsidRDefault="006506A5">
      <w:pPr>
        <w:pStyle w:val="a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http://www.hermitaje.ru</w:t>
      </w:r>
    </w:p>
    <w:p w:rsidR="006506A5" w:rsidRDefault="006506A5">
      <w:pPr>
        <w:pStyle w:val="a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http://www.history.yar.ru</w:t>
      </w:r>
    </w:p>
    <w:p w:rsidR="006506A5" w:rsidRDefault="006506A5">
      <w:pPr>
        <w:pStyle w:val="a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http://som.fio.ru</w:t>
      </w:r>
    </w:p>
    <w:p w:rsidR="006506A5" w:rsidRDefault="006506A5">
      <w:pPr>
        <w:pStyle w:val="a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http://www/nsu.ru/peoples/index/welcome/shtml</w:t>
      </w: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</w:p>
    <w:p w:rsidR="006506A5" w:rsidRDefault="006506A5">
      <w:pPr>
        <w:pStyle w:val="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Методические рекомендации по организации изучения дисциплины</w:t>
      </w:r>
    </w:p>
    <w:p w:rsidR="006506A5" w:rsidRDefault="006506A5">
      <w:pPr>
        <w:pStyle w:val="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целях реализации компетентностного подхода при преподавании дисциплины используются современные образовательные технологии: информационные технологии (компьютерные презентации, тестирование в программе АСТ-тест), технологии развивающего обучения,  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для формирования и развития общих и профессиональных компетенций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</w:t>
      </w:r>
    </w:p>
    <w:p w:rsidR="006506A5" w:rsidRDefault="006506A5">
      <w:pPr>
        <w:pStyle w:val="af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текущего контроля знаний  проводятся устные (индивидуальный и фронтальный) и письменные опросы (тестирование, контрольная работа, доклады), а также технические средства контроля (программа компьютерного тестирования АСТ – тест) по соответствующим темам разделов.</w:t>
      </w:r>
    </w:p>
    <w:p w:rsidR="006506A5" w:rsidRDefault="006506A5">
      <w:pPr>
        <w:pStyle w:val="af"/>
        <w:ind w:left="0" w:firstLine="708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Итоговый контроль – дифференцированный зачёт по завершению курса дисциплины.</w:t>
      </w:r>
    </w:p>
    <w:p w:rsidR="006506A5" w:rsidRDefault="006506A5">
      <w:pPr>
        <w:pStyle w:val="af"/>
        <w:pageBreakBefore/>
        <w:ind w:left="0" w:firstLine="708"/>
        <w:jc w:val="both"/>
        <w:rPr>
          <w:b/>
        </w:rPr>
      </w:pPr>
      <w:r>
        <w:rPr>
          <w:b/>
        </w:rPr>
        <w:lastRenderedPageBreak/>
        <w:t xml:space="preserve"> </w:t>
      </w:r>
    </w:p>
    <w:p w:rsidR="006506A5" w:rsidRDefault="006506A5">
      <w:pPr>
        <w:numPr>
          <w:ilvl w:val="0"/>
          <w:numId w:val="4"/>
        </w:numPr>
        <w:suppressAutoHyphens w:val="0"/>
      </w:pPr>
      <w:r>
        <w:rPr>
          <w:b/>
        </w:rPr>
        <w:t>КОНТРОЛЬ И ОЦЕНКА РЕЗУЛЬТАТОВ ОСВОЕНИЯ ДИСЦИПЛИНЫ.</w:t>
      </w:r>
    </w:p>
    <w:p w:rsidR="006506A5" w:rsidRDefault="006506A5"/>
    <w:p w:rsidR="006506A5" w:rsidRDefault="006506A5">
      <w:r>
        <w:rPr>
          <w:b/>
        </w:rPr>
        <w:t>Контроль и оценка</w:t>
      </w:r>
      <w:r>
        <w:t xml:space="preserve"> результатов освоения дисциплины осуществляется преподавателем в процессе проведения устного и письменного опроса, тестирования, а также выполнения обучающимися индивидуальных заданий проектов исследований.</w:t>
      </w: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</w:p>
    <w:p w:rsidR="006506A5" w:rsidRDefault="006506A5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46" w:type="dxa"/>
        <w:tblLayout w:type="fixed"/>
        <w:tblLook w:val="0000"/>
      </w:tblPr>
      <w:tblGrid>
        <w:gridCol w:w="5793"/>
        <w:gridCol w:w="4437"/>
      </w:tblGrid>
      <w:tr w:rsidR="006506A5"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6A5" w:rsidRDefault="006506A5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6A5" w:rsidRDefault="006506A5">
            <w:pPr>
              <w:pStyle w:val="ae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506A5" w:rsidRDefault="006506A5">
            <w:pPr>
              <w:jc w:val="center"/>
              <w:rPr>
                <w:b/>
                <w:iCs/>
              </w:rPr>
            </w:pPr>
            <w:r>
              <w:rPr>
                <w:b/>
              </w:rPr>
              <w:t>(предметные результаты)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6A5" w:rsidRDefault="006506A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Формы и методы контроля и оценки</w:t>
            </w:r>
          </w:p>
          <w:p w:rsidR="006506A5" w:rsidRDefault="006506A5">
            <w:pPr>
              <w:jc w:val="center"/>
            </w:pPr>
            <w:r>
              <w:rPr>
                <w:b/>
                <w:iCs/>
              </w:rPr>
              <w:t>результатов  обучения</w:t>
            </w:r>
          </w:p>
        </w:tc>
      </w:tr>
      <w:tr w:rsidR="006506A5">
        <w:trPr>
          <w:trHeight w:val="2235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6A5" w:rsidRDefault="006506A5">
            <w:pPr>
              <w:pStyle w:val="ae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6A5" w:rsidRDefault="006506A5">
            <w:pPr>
              <w:pStyle w:val="ae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 обучающийся должен продемонстрировать предметные результаты освоения учебной дисциплины "История":</w:t>
            </w:r>
          </w:p>
          <w:p w:rsidR="006506A5" w:rsidRDefault="006506A5">
            <w:pPr>
              <w:rPr>
                <w:iCs/>
              </w:rPr>
            </w:pPr>
            <w:r>
              <w:t>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6A5" w:rsidRDefault="006506A5">
            <w:pPr>
              <w:pStyle w:val="ae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506A5" w:rsidRDefault="006506A5">
            <w:pPr>
              <w:pStyle w:val="ae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506A5" w:rsidRDefault="006506A5">
            <w:pPr>
              <w:pStyle w:val="ae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506A5" w:rsidRDefault="006506A5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Оперативный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контроль в форме: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выполнение докладов;</w:t>
            </w:r>
          </w:p>
          <w:p w:rsidR="006506A5" w:rsidRDefault="006506A5">
            <w:pPr>
              <w:pStyle w:val="ae"/>
              <w:rPr>
                <w:b/>
                <w:i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проверка и оценка рефератов</w:t>
            </w:r>
          </w:p>
          <w:p w:rsidR="006506A5" w:rsidRDefault="006506A5">
            <w:pPr>
              <w:rPr>
                <w:b/>
                <w:iCs/>
              </w:rPr>
            </w:pPr>
          </w:p>
        </w:tc>
      </w:tr>
      <w:tr w:rsidR="006506A5">
        <w:trPr>
          <w:trHeight w:val="2286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6A5" w:rsidRDefault="006506A5">
            <w:r>
      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6506A5" w:rsidRDefault="006506A5"/>
          <w:p w:rsidR="006506A5" w:rsidRDefault="006506A5">
            <w:pPr>
              <w:pStyle w:val="ae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6A5" w:rsidRDefault="006506A5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Оперативный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контроль в форме: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индивидуальный устный опрос;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фронтальный устный опрос;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тестовый контроль в программе АСТ-тест;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выполнение докладов;</w:t>
            </w:r>
          </w:p>
          <w:p w:rsidR="006506A5" w:rsidRDefault="006506A5">
            <w:pPr>
              <w:pStyle w:val="ae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проверка и оценка рефератов</w:t>
            </w:r>
          </w:p>
        </w:tc>
      </w:tr>
      <w:tr w:rsidR="006506A5">
        <w:trPr>
          <w:trHeight w:val="2971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6A5" w:rsidRDefault="006506A5">
            <w:r>
              <w:t>- 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:rsidR="006506A5" w:rsidRDefault="006506A5">
            <w:r>
              <w:t>- владение навыками проектной деятельности и исторической реконструкции с привлечением различных источников;</w:t>
            </w:r>
          </w:p>
          <w:p w:rsidR="006506A5" w:rsidRDefault="006506A5">
            <w:pPr>
              <w:rPr>
                <w:iCs/>
              </w:rPr>
            </w:pPr>
            <w:r>
              <w:t>- сформированность умений вести диалог, обосновывать свою точку зрения в дискуссии по исторической тематике;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6A5" w:rsidRDefault="006506A5">
            <w:pPr>
              <w:pStyle w:val="ae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Оперативный контроль: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в форме проверки и оценки практических работ;</w:t>
            </w:r>
          </w:p>
          <w:p w:rsidR="006506A5" w:rsidRDefault="006506A5">
            <w:pPr>
              <w:pStyle w:val="ae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тестирование в программе АСТ-тест;</w:t>
            </w:r>
          </w:p>
          <w:p w:rsidR="006506A5" w:rsidRDefault="006506A5">
            <w:pPr>
              <w:pStyle w:val="ae"/>
              <w:rPr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коллоквиум</w:t>
            </w:r>
          </w:p>
          <w:p w:rsidR="006506A5" w:rsidRDefault="006506A5">
            <w:pPr>
              <w:rPr>
                <w:iCs/>
              </w:rPr>
            </w:pPr>
          </w:p>
        </w:tc>
      </w:tr>
      <w:tr w:rsidR="006506A5">
        <w:trPr>
          <w:trHeight w:val="1410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6A5" w:rsidRDefault="006506A5">
            <w:pPr>
              <w:pStyle w:val="ae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6A5" w:rsidRDefault="006506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6A5" w:rsidRDefault="006506A5">
            <w:pPr>
              <w:pStyle w:val="ae"/>
              <w:ind w:left="360"/>
              <w:jc w:val="both"/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6A5" w:rsidRDefault="006506A5">
            <w:r>
              <w:t>Итоговый контроль в форме дифференцированного зачета по завершению курса дисциплины</w:t>
            </w:r>
          </w:p>
        </w:tc>
      </w:tr>
    </w:tbl>
    <w:p w:rsidR="006506A5" w:rsidRDefault="006506A5"/>
    <w:sectPr w:rsidR="006506A5" w:rsidSect="00E06B1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50" w:rsidRDefault="00E70250">
      <w:r>
        <w:separator/>
      </w:r>
    </w:p>
  </w:endnote>
  <w:endnote w:type="continuationSeparator" w:id="0">
    <w:p w:rsidR="00E70250" w:rsidRDefault="00E70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A5" w:rsidRDefault="00EA1ADA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0.9pt;margin-top:.05pt;width:13.45pt;height:13.7pt;z-index:251656704;mso-wrap-distance-left:0;mso-wrap-distance-right:0;mso-position-horizontal-relative:page" stroked="f">
          <v:fill opacity="0" color2="black"/>
          <v:textbox inset="0,0,0,0">
            <w:txbxContent>
              <w:p w:rsidR="006506A5" w:rsidRDefault="00EA1ADA">
                <w:pPr>
                  <w:pStyle w:val="af1"/>
                </w:pPr>
                <w:r>
                  <w:rPr>
                    <w:rStyle w:val="a6"/>
                  </w:rPr>
                  <w:fldChar w:fldCharType="begin"/>
                </w:r>
                <w:r w:rsidR="006506A5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30020D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A5" w:rsidRDefault="00EA1ADA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01.5pt;margin-top:.05pt;width:19.45pt;height:13.7pt;z-index:251658752;mso-wrap-distance-left:0;mso-wrap-distance-right:0;mso-position-horizontal-relative:page" stroked="f">
          <v:fill opacity="0" color2="black"/>
          <v:textbox inset="0,0,0,0">
            <w:txbxContent>
              <w:p w:rsidR="006506A5" w:rsidRDefault="00EA1ADA">
                <w:pPr>
                  <w:pStyle w:val="af1"/>
                </w:pPr>
                <w:r>
                  <w:rPr>
                    <w:rStyle w:val="a6"/>
                  </w:rPr>
                  <w:fldChar w:fldCharType="begin"/>
                </w:r>
                <w:r w:rsidR="006506A5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30020D">
                  <w:rPr>
                    <w:rStyle w:val="a6"/>
                    <w:noProof/>
                  </w:rPr>
                  <w:t>28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A5" w:rsidRDefault="006506A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A5" w:rsidRDefault="006506A5">
    <w:pPr>
      <w:pStyle w:val="af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A5" w:rsidRDefault="006506A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A5" w:rsidRDefault="006506A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A5" w:rsidRDefault="00EA1ADA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0.75pt;margin-top:.05pt;width:26.9pt;height:13.65pt;z-index:251657728;mso-wrap-distance-left:0;mso-wrap-distance-right:0;mso-position-horizontal-relative:page" stroked="f">
          <v:fill opacity="0" color2="black"/>
          <v:textbox inset="0,0,0,0">
            <w:txbxContent>
              <w:p w:rsidR="006506A5" w:rsidRDefault="00EA1ADA">
                <w:pPr>
                  <w:pStyle w:val="af1"/>
                </w:pPr>
                <w:r>
                  <w:rPr>
                    <w:rStyle w:val="a6"/>
                  </w:rPr>
                  <w:fldChar w:fldCharType="begin"/>
                </w:r>
                <w:r w:rsidR="006506A5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30020D">
                  <w:rPr>
                    <w:rStyle w:val="a6"/>
                    <w:noProof/>
                  </w:rPr>
                  <w:t>31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A5" w:rsidRDefault="006506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50" w:rsidRDefault="00E70250">
      <w:r>
        <w:separator/>
      </w:r>
    </w:p>
  </w:footnote>
  <w:footnote w:type="continuationSeparator" w:id="0">
    <w:p w:rsidR="00E70250" w:rsidRDefault="00E70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A5" w:rsidRDefault="006506A5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A5" w:rsidRDefault="006506A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A5" w:rsidRDefault="006506A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A5" w:rsidRDefault="006506A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A5" w:rsidRDefault="006506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lang w:val="en-US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C7C02"/>
    <w:rsid w:val="0030020D"/>
    <w:rsid w:val="003934F5"/>
    <w:rsid w:val="006506A5"/>
    <w:rsid w:val="009035A4"/>
    <w:rsid w:val="00C71DFC"/>
    <w:rsid w:val="00E06B1F"/>
    <w:rsid w:val="00E70250"/>
    <w:rsid w:val="00E828EE"/>
    <w:rsid w:val="00EA1ADA"/>
    <w:rsid w:val="00EC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1F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E06B1F"/>
    <w:pPr>
      <w:keepNext/>
      <w:keepLines/>
      <w:tabs>
        <w:tab w:val="num" w:pos="0"/>
      </w:tabs>
      <w:spacing w:before="200"/>
      <w:ind w:left="720" w:hanging="72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1"/>
    <w:qFormat/>
    <w:rsid w:val="00E06B1F"/>
    <w:pPr>
      <w:tabs>
        <w:tab w:val="num" w:pos="0"/>
      </w:tabs>
      <w:ind w:left="864" w:hanging="864"/>
      <w:outlineLvl w:val="3"/>
    </w:pPr>
    <w:rPr>
      <w:rFonts w:cs="Times New Roman"/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E06B1F"/>
  </w:style>
  <w:style w:type="character" w:customStyle="1" w:styleId="WW8Num1z1">
    <w:name w:val="WW8Num1z1"/>
    <w:rsid w:val="00E06B1F"/>
  </w:style>
  <w:style w:type="character" w:customStyle="1" w:styleId="WW8Num1z2">
    <w:name w:val="WW8Num1z2"/>
    <w:rsid w:val="00E06B1F"/>
  </w:style>
  <w:style w:type="character" w:customStyle="1" w:styleId="WW8Num1z3">
    <w:name w:val="WW8Num1z3"/>
    <w:rsid w:val="00E06B1F"/>
  </w:style>
  <w:style w:type="character" w:customStyle="1" w:styleId="WW8Num1z4">
    <w:name w:val="WW8Num1z4"/>
    <w:rsid w:val="00E06B1F"/>
  </w:style>
  <w:style w:type="character" w:customStyle="1" w:styleId="WW8Num1z5">
    <w:name w:val="WW8Num1z5"/>
    <w:rsid w:val="00E06B1F"/>
  </w:style>
  <w:style w:type="character" w:customStyle="1" w:styleId="WW8Num1z6">
    <w:name w:val="WW8Num1z6"/>
    <w:rsid w:val="00E06B1F"/>
  </w:style>
  <w:style w:type="character" w:customStyle="1" w:styleId="WW8Num1z7">
    <w:name w:val="WW8Num1z7"/>
    <w:rsid w:val="00E06B1F"/>
  </w:style>
  <w:style w:type="character" w:customStyle="1" w:styleId="WW8Num1z8">
    <w:name w:val="WW8Num1z8"/>
    <w:rsid w:val="00E06B1F"/>
  </w:style>
  <w:style w:type="character" w:customStyle="1" w:styleId="WW8Num2z0">
    <w:name w:val="WW8Num2z0"/>
    <w:rsid w:val="00E06B1F"/>
  </w:style>
  <w:style w:type="character" w:customStyle="1" w:styleId="WW8Num2z1">
    <w:name w:val="WW8Num2z1"/>
    <w:rsid w:val="00E06B1F"/>
  </w:style>
  <w:style w:type="character" w:customStyle="1" w:styleId="WW8Num2z2">
    <w:name w:val="WW8Num2z2"/>
    <w:rsid w:val="00E06B1F"/>
  </w:style>
  <w:style w:type="character" w:customStyle="1" w:styleId="WW8Num2z3">
    <w:name w:val="WW8Num2z3"/>
    <w:rsid w:val="00E06B1F"/>
  </w:style>
  <w:style w:type="character" w:customStyle="1" w:styleId="WW8Num2z4">
    <w:name w:val="WW8Num2z4"/>
    <w:rsid w:val="00E06B1F"/>
  </w:style>
  <w:style w:type="character" w:customStyle="1" w:styleId="WW8Num2z5">
    <w:name w:val="WW8Num2z5"/>
    <w:rsid w:val="00E06B1F"/>
  </w:style>
  <w:style w:type="character" w:customStyle="1" w:styleId="WW8Num2z6">
    <w:name w:val="WW8Num2z6"/>
    <w:rsid w:val="00E06B1F"/>
  </w:style>
  <w:style w:type="character" w:customStyle="1" w:styleId="WW8Num2z7">
    <w:name w:val="WW8Num2z7"/>
    <w:rsid w:val="00E06B1F"/>
  </w:style>
  <w:style w:type="character" w:customStyle="1" w:styleId="WW8Num2z8">
    <w:name w:val="WW8Num2z8"/>
    <w:rsid w:val="00E06B1F"/>
  </w:style>
  <w:style w:type="character" w:customStyle="1" w:styleId="WW8Num3z0">
    <w:name w:val="WW8Num3z0"/>
    <w:rsid w:val="00E06B1F"/>
    <w:rPr>
      <w:rFonts w:ascii="Symbol" w:hAnsi="Symbol" w:cs="Symbol"/>
      <w:color w:val="auto"/>
      <w:lang w:val="en-US"/>
    </w:rPr>
  </w:style>
  <w:style w:type="character" w:customStyle="1" w:styleId="WW8Num4z0">
    <w:name w:val="WW8Num4z0"/>
    <w:rsid w:val="00E06B1F"/>
    <w:rPr>
      <w:rFonts w:ascii="Symbol" w:hAnsi="Symbol" w:cs="Symbol"/>
    </w:rPr>
  </w:style>
  <w:style w:type="character" w:customStyle="1" w:styleId="WW8Num5z0">
    <w:name w:val="WW8Num5z0"/>
    <w:rsid w:val="00E06B1F"/>
    <w:rPr>
      <w:sz w:val="22"/>
    </w:rPr>
  </w:style>
  <w:style w:type="character" w:customStyle="1" w:styleId="WW8Num6z0">
    <w:name w:val="WW8Num6z0"/>
    <w:rsid w:val="00E06B1F"/>
    <w:rPr>
      <w:rFonts w:ascii="Symbol" w:hAnsi="Symbol" w:cs="Symbol"/>
    </w:rPr>
  </w:style>
  <w:style w:type="character" w:customStyle="1" w:styleId="WW8Num7z0">
    <w:name w:val="WW8Num7z0"/>
    <w:rsid w:val="00E06B1F"/>
    <w:rPr>
      <w:sz w:val="22"/>
    </w:rPr>
  </w:style>
  <w:style w:type="character" w:customStyle="1" w:styleId="WW8Num7z1">
    <w:name w:val="WW8Num7z1"/>
    <w:rsid w:val="00E06B1F"/>
    <w:rPr>
      <w:b/>
    </w:rPr>
  </w:style>
  <w:style w:type="character" w:customStyle="1" w:styleId="WW8Num7z2">
    <w:name w:val="WW8Num7z2"/>
    <w:rsid w:val="00E06B1F"/>
  </w:style>
  <w:style w:type="character" w:customStyle="1" w:styleId="WW8Num7z3">
    <w:name w:val="WW8Num7z3"/>
    <w:rsid w:val="00E06B1F"/>
  </w:style>
  <w:style w:type="character" w:customStyle="1" w:styleId="WW8Num7z4">
    <w:name w:val="WW8Num7z4"/>
    <w:rsid w:val="00E06B1F"/>
  </w:style>
  <w:style w:type="character" w:customStyle="1" w:styleId="WW8Num7z5">
    <w:name w:val="WW8Num7z5"/>
    <w:rsid w:val="00E06B1F"/>
  </w:style>
  <w:style w:type="character" w:customStyle="1" w:styleId="WW8Num7z6">
    <w:name w:val="WW8Num7z6"/>
    <w:rsid w:val="00E06B1F"/>
  </w:style>
  <w:style w:type="character" w:customStyle="1" w:styleId="WW8Num7z7">
    <w:name w:val="WW8Num7z7"/>
    <w:rsid w:val="00E06B1F"/>
  </w:style>
  <w:style w:type="character" w:customStyle="1" w:styleId="WW8Num7z8">
    <w:name w:val="WW8Num7z8"/>
    <w:rsid w:val="00E06B1F"/>
  </w:style>
  <w:style w:type="character" w:customStyle="1" w:styleId="WW8Num8z0">
    <w:name w:val="WW8Num8z0"/>
    <w:rsid w:val="00E06B1F"/>
    <w:rPr>
      <w:rFonts w:ascii="Symbol" w:hAnsi="Symbol" w:cs="Symbol"/>
    </w:rPr>
  </w:style>
  <w:style w:type="character" w:customStyle="1" w:styleId="WW8Num9z0">
    <w:name w:val="WW8Num9z0"/>
    <w:rsid w:val="00E06B1F"/>
    <w:rPr>
      <w:rFonts w:ascii="Symbol" w:hAnsi="Symbol" w:cs="Symbol" w:hint="default"/>
      <w:color w:val="auto"/>
    </w:rPr>
  </w:style>
  <w:style w:type="character" w:customStyle="1" w:styleId="WW8Num9z2">
    <w:name w:val="WW8Num9z2"/>
    <w:rsid w:val="00E06B1F"/>
    <w:rPr>
      <w:rFonts w:ascii="Wingdings" w:hAnsi="Wingdings" w:cs="Wingdings" w:hint="default"/>
    </w:rPr>
  </w:style>
  <w:style w:type="character" w:customStyle="1" w:styleId="WW8Num9z3">
    <w:name w:val="WW8Num9z3"/>
    <w:rsid w:val="00E06B1F"/>
    <w:rPr>
      <w:rFonts w:ascii="Symbol" w:hAnsi="Symbol" w:cs="Symbol" w:hint="default"/>
    </w:rPr>
  </w:style>
  <w:style w:type="character" w:customStyle="1" w:styleId="WW8Num9z4">
    <w:name w:val="WW8Num9z4"/>
    <w:rsid w:val="00E06B1F"/>
    <w:rPr>
      <w:rFonts w:ascii="Courier New" w:hAnsi="Courier New" w:cs="Courier New" w:hint="default"/>
    </w:rPr>
  </w:style>
  <w:style w:type="character" w:customStyle="1" w:styleId="WW8Num10z0">
    <w:name w:val="WW8Num10z0"/>
    <w:rsid w:val="00E06B1F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WW8Num10z1">
    <w:name w:val="WW8Num10z1"/>
    <w:rsid w:val="00E06B1F"/>
  </w:style>
  <w:style w:type="character" w:customStyle="1" w:styleId="WW8Num10z2">
    <w:name w:val="WW8Num10z2"/>
    <w:rsid w:val="00E06B1F"/>
  </w:style>
  <w:style w:type="character" w:customStyle="1" w:styleId="WW8Num10z3">
    <w:name w:val="WW8Num10z3"/>
    <w:rsid w:val="00E06B1F"/>
  </w:style>
  <w:style w:type="character" w:customStyle="1" w:styleId="WW8Num10z4">
    <w:name w:val="WW8Num10z4"/>
    <w:rsid w:val="00E06B1F"/>
  </w:style>
  <w:style w:type="character" w:customStyle="1" w:styleId="WW8Num10z5">
    <w:name w:val="WW8Num10z5"/>
    <w:rsid w:val="00E06B1F"/>
  </w:style>
  <w:style w:type="character" w:customStyle="1" w:styleId="WW8Num10z6">
    <w:name w:val="WW8Num10z6"/>
    <w:rsid w:val="00E06B1F"/>
  </w:style>
  <w:style w:type="character" w:customStyle="1" w:styleId="WW8Num10z7">
    <w:name w:val="WW8Num10z7"/>
    <w:rsid w:val="00E06B1F"/>
  </w:style>
  <w:style w:type="character" w:customStyle="1" w:styleId="WW8Num10z8">
    <w:name w:val="WW8Num10z8"/>
    <w:rsid w:val="00E06B1F"/>
  </w:style>
  <w:style w:type="character" w:customStyle="1" w:styleId="WW8Num11z0">
    <w:name w:val="WW8Num11z0"/>
    <w:rsid w:val="00E06B1F"/>
    <w:rPr>
      <w:rFonts w:hint="default"/>
    </w:rPr>
  </w:style>
  <w:style w:type="character" w:customStyle="1" w:styleId="WW8Num11z1">
    <w:name w:val="WW8Num11z1"/>
    <w:rsid w:val="00E06B1F"/>
  </w:style>
  <w:style w:type="character" w:customStyle="1" w:styleId="WW8Num11z2">
    <w:name w:val="WW8Num11z2"/>
    <w:rsid w:val="00E06B1F"/>
  </w:style>
  <w:style w:type="character" w:customStyle="1" w:styleId="WW8Num11z3">
    <w:name w:val="WW8Num11z3"/>
    <w:rsid w:val="00E06B1F"/>
  </w:style>
  <w:style w:type="character" w:customStyle="1" w:styleId="WW8Num11z4">
    <w:name w:val="WW8Num11z4"/>
    <w:rsid w:val="00E06B1F"/>
  </w:style>
  <w:style w:type="character" w:customStyle="1" w:styleId="WW8Num11z5">
    <w:name w:val="WW8Num11z5"/>
    <w:rsid w:val="00E06B1F"/>
  </w:style>
  <w:style w:type="character" w:customStyle="1" w:styleId="WW8Num11z6">
    <w:name w:val="WW8Num11z6"/>
    <w:rsid w:val="00E06B1F"/>
  </w:style>
  <w:style w:type="character" w:customStyle="1" w:styleId="WW8Num11z7">
    <w:name w:val="WW8Num11z7"/>
    <w:rsid w:val="00E06B1F"/>
  </w:style>
  <w:style w:type="character" w:customStyle="1" w:styleId="WW8Num11z8">
    <w:name w:val="WW8Num11z8"/>
    <w:rsid w:val="00E06B1F"/>
  </w:style>
  <w:style w:type="character" w:customStyle="1" w:styleId="WW8Num12z0">
    <w:name w:val="WW8Num12z0"/>
    <w:rsid w:val="00E06B1F"/>
    <w:rPr>
      <w:rFonts w:ascii="Symbol" w:hAnsi="Symbol" w:cs="Symbol" w:hint="default"/>
    </w:rPr>
  </w:style>
  <w:style w:type="character" w:customStyle="1" w:styleId="WW8Num12z1">
    <w:name w:val="WW8Num12z1"/>
    <w:rsid w:val="00E06B1F"/>
    <w:rPr>
      <w:rFonts w:ascii="Courier New" w:hAnsi="Courier New" w:cs="Courier New" w:hint="default"/>
    </w:rPr>
  </w:style>
  <w:style w:type="character" w:customStyle="1" w:styleId="WW8Num12z2">
    <w:name w:val="WW8Num12z2"/>
    <w:rsid w:val="00E06B1F"/>
    <w:rPr>
      <w:rFonts w:ascii="Wingdings" w:hAnsi="Wingdings" w:cs="Wingdings" w:hint="default"/>
    </w:rPr>
  </w:style>
  <w:style w:type="character" w:customStyle="1" w:styleId="WW8Num13z0">
    <w:name w:val="WW8Num13z0"/>
    <w:rsid w:val="00E06B1F"/>
    <w:rPr>
      <w:rFonts w:hint="default"/>
    </w:rPr>
  </w:style>
  <w:style w:type="character" w:customStyle="1" w:styleId="WW8Num13z1">
    <w:name w:val="WW8Num13z1"/>
    <w:rsid w:val="00E06B1F"/>
  </w:style>
  <w:style w:type="character" w:customStyle="1" w:styleId="WW8Num13z2">
    <w:name w:val="WW8Num13z2"/>
    <w:rsid w:val="00E06B1F"/>
  </w:style>
  <w:style w:type="character" w:customStyle="1" w:styleId="WW8Num13z3">
    <w:name w:val="WW8Num13z3"/>
    <w:rsid w:val="00E06B1F"/>
  </w:style>
  <w:style w:type="character" w:customStyle="1" w:styleId="WW8Num13z4">
    <w:name w:val="WW8Num13z4"/>
    <w:rsid w:val="00E06B1F"/>
  </w:style>
  <w:style w:type="character" w:customStyle="1" w:styleId="WW8Num13z5">
    <w:name w:val="WW8Num13z5"/>
    <w:rsid w:val="00E06B1F"/>
  </w:style>
  <w:style w:type="character" w:customStyle="1" w:styleId="WW8Num13z6">
    <w:name w:val="WW8Num13z6"/>
    <w:rsid w:val="00E06B1F"/>
  </w:style>
  <w:style w:type="character" w:customStyle="1" w:styleId="WW8Num13z7">
    <w:name w:val="WW8Num13z7"/>
    <w:rsid w:val="00E06B1F"/>
  </w:style>
  <w:style w:type="character" w:customStyle="1" w:styleId="WW8Num13z8">
    <w:name w:val="WW8Num13z8"/>
    <w:rsid w:val="00E06B1F"/>
  </w:style>
  <w:style w:type="character" w:customStyle="1" w:styleId="WW8Num14z0">
    <w:name w:val="WW8Num14z0"/>
    <w:rsid w:val="00E06B1F"/>
  </w:style>
  <w:style w:type="character" w:customStyle="1" w:styleId="WW8Num14z1">
    <w:name w:val="WW8Num14z1"/>
    <w:rsid w:val="00E06B1F"/>
  </w:style>
  <w:style w:type="character" w:customStyle="1" w:styleId="WW8Num14z2">
    <w:name w:val="WW8Num14z2"/>
    <w:rsid w:val="00E06B1F"/>
  </w:style>
  <w:style w:type="character" w:customStyle="1" w:styleId="WW8Num14z3">
    <w:name w:val="WW8Num14z3"/>
    <w:rsid w:val="00E06B1F"/>
  </w:style>
  <w:style w:type="character" w:customStyle="1" w:styleId="WW8Num14z4">
    <w:name w:val="WW8Num14z4"/>
    <w:rsid w:val="00E06B1F"/>
  </w:style>
  <w:style w:type="character" w:customStyle="1" w:styleId="WW8Num14z5">
    <w:name w:val="WW8Num14z5"/>
    <w:rsid w:val="00E06B1F"/>
  </w:style>
  <w:style w:type="character" w:customStyle="1" w:styleId="WW8Num14z6">
    <w:name w:val="WW8Num14z6"/>
    <w:rsid w:val="00E06B1F"/>
  </w:style>
  <w:style w:type="character" w:customStyle="1" w:styleId="WW8Num14z7">
    <w:name w:val="WW8Num14z7"/>
    <w:rsid w:val="00E06B1F"/>
  </w:style>
  <w:style w:type="character" w:customStyle="1" w:styleId="WW8Num14z8">
    <w:name w:val="WW8Num14z8"/>
    <w:rsid w:val="00E06B1F"/>
  </w:style>
  <w:style w:type="character" w:customStyle="1" w:styleId="WW8Num15z0">
    <w:name w:val="WW8Num15z0"/>
    <w:rsid w:val="00E06B1F"/>
    <w:rPr>
      <w:rFonts w:ascii="Symbol" w:hAnsi="Symbol" w:cs="Symbol" w:hint="default"/>
    </w:rPr>
  </w:style>
  <w:style w:type="character" w:customStyle="1" w:styleId="WW8Num15z1">
    <w:name w:val="WW8Num15z1"/>
    <w:rsid w:val="00E06B1F"/>
    <w:rPr>
      <w:rFonts w:ascii="Courier New" w:hAnsi="Courier New" w:cs="Courier New" w:hint="default"/>
    </w:rPr>
  </w:style>
  <w:style w:type="character" w:customStyle="1" w:styleId="WW8Num15z2">
    <w:name w:val="WW8Num15z2"/>
    <w:rsid w:val="00E06B1F"/>
    <w:rPr>
      <w:rFonts w:ascii="Wingdings" w:hAnsi="Wingdings" w:cs="Wingdings" w:hint="default"/>
    </w:rPr>
  </w:style>
  <w:style w:type="character" w:customStyle="1" w:styleId="WW8Num16z0">
    <w:name w:val="WW8Num16z0"/>
    <w:rsid w:val="00E06B1F"/>
    <w:rPr>
      <w:rFonts w:hint="default"/>
      <w:sz w:val="22"/>
    </w:rPr>
  </w:style>
  <w:style w:type="character" w:customStyle="1" w:styleId="WW8Num16z1">
    <w:name w:val="WW8Num16z1"/>
    <w:rsid w:val="00E06B1F"/>
  </w:style>
  <w:style w:type="character" w:customStyle="1" w:styleId="WW8Num16z2">
    <w:name w:val="WW8Num16z2"/>
    <w:rsid w:val="00E06B1F"/>
  </w:style>
  <w:style w:type="character" w:customStyle="1" w:styleId="WW8Num16z3">
    <w:name w:val="WW8Num16z3"/>
    <w:rsid w:val="00E06B1F"/>
  </w:style>
  <w:style w:type="character" w:customStyle="1" w:styleId="WW8Num16z4">
    <w:name w:val="WW8Num16z4"/>
    <w:rsid w:val="00E06B1F"/>
  </w:style>
  <w:style w:type="character" w:customStyle="1" w:styleId="WW8Num16z5">
    <w:name w:val="WW8Num16z5"/>
    <w:rsid w:val="00E06B1F"/>
  </w:style>
  <w:style w:type="character" w:customStyle="1" w:styleId="WW8Num16z6">
    <w:name w:val="WW8Num16z6"/>
    <w:rsid w:val="00E06B1F"/>
  </w:style>
  <w:style w:type="character" w:customStyle="1" w:styleId="WW8Num16z7">
    <w:name w:val="WW8Num16z7"/>
    <w:rsid w:val="00E06B1F"/>
  </w:style>
  <w:style w:type="character" w:customStyle="1" w:styleId="WW8Num16z8">
    <w:name w:val="WW8Num16z8"/>
    <w:rsid w:val="00E06B1F"/>
  </w:style>
  <w:style w:type="character" w:customStyle="1" w:styleId="WW8Num17z0">
    <w:name w:val="WW8Num17z0"/>
    <w:rsid w:val="00E06B1F"/>
    <w:rPr>
      <w:rFonts w:ascii="Symbol" w:hAnsi="Symbol" w:cs="Symbol" w:hint="default"/>
    </w:rPr>
  </w:style>
  <w:style w:type="character" w:customStyle="1" w:styleId="WW8Num17z1">
    <w:name w:val="WW8Num17z1"/>
    <w:rsid w:val="00E06B1F"/>
    <w:rPr>
      <w:rFonts w:ascii="Courier New" w:hAnsi="Courier New" w:cs="Courier New" w:hint="default"/>
    </w:rPr>
  </w:style>
  <w:style w:type="character" w:customStyle="1" w:styleId="WW8Num17z2">
    <w:name w:val="WW8Num17z2"/>
    <w:rsid w:val="00E06B1F"/>
    <w:rPr>
      <w:rFonts w:ascii="Wingdings" w:hAnsi="Wingdings" w:cs="Wingdings" w:hint="default"/>
    </w:rPr>
  </w:style>
  <w:style w:type="character" w:customStyle="1" w:styleId="WW8Num18z0">
    <w:name w:val="WW8Num18z0"/>
    <w:rsid w:val="00E06B1F"/>
    <w:rPr>
      <w:rFonts w:hint="default"/>
    </w:rPr>
  </w:style>
  <w:style w:type="character" w:customStyle="1" w:styleId="WW8Num18z1">
    <w:name w:val="WW8Num18z1"/>
    <w:rsid w:val="00E06B1F"/>
  </w:style>
  <w:style w:type="character" w:customStyle="1" w:styleId="WW8Num18z2">
    <w:name w:val="WW8Num18z2"/>
    <w:rsid w:val="00E06B1F"/>
  </w:style>
  <w:style w:type="character" w:customStyle="1" w:styleId="WW8Num18z3">
    <w:name w:val="WW8Num18z3"/>
    <w:rsid w:val="00E06B1F"/>
  </w:style>
  <w:style w:type="character" w:customStyle="1" w:styleId="WW8Num18z4">
    <w:name w:val="WW8Num18z4"/>
    <w:rsid w:val="00E06B1F"/>
  </w:style>
  <w:style w:type="character" w:customStyle="1" w:styleId="WW8Num18z5">
    <w:name w:val="WW8Num18z5"/>
    <w:rsid w:val="00E06B1F"/>
  </w:style>
  <w:style w:type="character" w:customStyle="1" w:styleId="WW8Num18z6">
    <w:name w:val="WW8Num18z6"/>
    <w:rsid w:val="00E06B1F"/>
  </w:style>
  <w:style w:type="character" w:customStyle="1" w:styleId="WW8Num18z7">
    <w:name w:val="WW8Num18z7"/>
    <w:rsid w:val="00E06B1F"/>
  </w:style>
  <w:style w:type="character" w:customStyle="1" w:styleId="WW8Num18z8">
    <w:name w:val="WW8Num18z8"/>
    <w:rsid w:val="00E06B1F"/>
  </w:style>
  <w:style w:type="character" w:customStyle="1" w:styleId="WW8Num19z0">
    <w:name w:val="WW8Num19z0"/>
    <w:rsid w:val="00E06B1F"/>
  </w:style>
  <w:style w:type="character" w:customStyle="1" w:styleId="WW8Num19z1">
    <w:name w:val="WW8Num19z1"/>
    <w:rsid w:val="00E06B1F"/>
  </w:style>
  <w:style w:type="character" w:customStyle="1" w:styleId="WW8Num19z2">
    <w:name w:val="WW8Num19z2"/>
    <w:rsid w:val="00E06B1F"/>
  </w:style>
  <w:style w:type="character" w:customStyle="1" w:styleId="WW8Num19z3">
    <w:name w:val="WW8Num19z3"/>
    <w:rsid w:val="00E06B1F"/>
  </w:style>
  <w:style w:type="character" w:customStyle="1" w:styleId="WW8Num19z4">
    <w:name w:val="WW8Num19z4"/>
    <w:rsid w:val="00E06B1F"/>
  </w:style>
  <w:style w:type="character" w:customStyle="1" w:styleId="WW8Num19z5">
    <w:name w:val="WW8Num19z5"/>
    <w:rsid w:val="00E06B1F"/>
  </w:style>
  <w:style w:type="character" w:customStyle="1" w:styleId="WW8Num19z6">
    <w:name w:val="WW8Num19z6"/>
    <w:rsid w:val="00E06B1F"/>
  </w:style>
  <w:style w:type="character" w:customStyle="1" w:styleId="WW8Num19z7">
    <w:name w:val="WW8Num19z7"/>
    <w:rsid w:val="00E06B1F"/>
  </w:style>
  <w:style w:type="character" w:customStyle="1" w:styleId="WW8Num19z8">
    <w:name w:val="WW8Num19z8"/>
    <w:rsid w:val="00E06B1F"/>
  </w:style>
  <w:style w:type="character" w:customStyle="1" w:styleId="2">
    <w:name w:val="Основной шрифт абзаца2"/>
    <w:rsid w:val="00E06B1F"/>
  </w:style>
  <w:style w:type="character" w:customStyle="1" w:styleId="40">
    <w:name w:val="Заголовок 4 Знак"/>
    <w:rsid w:val="00E06B1F"/>
    <w:rPr>
      <w:rFonts w:ascii="Arial" w:eastAsia="Microsoft YaHei" w:hAnsi="Arial" w:cs="Mangal"/>
      <w:b/>
      <w:bCs/>
      <w:i/>
      <w:iCs/>
      <w:sz w:val="24"/>
      <w:szCs w:val="24"/>
    </w:rPr>
  </w:style>
  <w:style w:type="character" w:customStyle="1" w:styleId="WW8Num3z2">
    <w:name w:val="WW8Num3z2"/>
    <w:rsid w:val="00E06B1F"/>
    <w:rPr>
      <w:rFonts w:ascii="Wingdings" w:hAnsi="Wingdings" w:cs="Wingdings"/>
    </w:rPr>
  </w:style>
  <w:style w:type="character" w:customStyle="1" w:styleId="WW8Num3z3">
    <w:name w:val="WW8Num3z3"/>
    <w:rsid w:val="00E06B1F"/>
    <w:rPr>
      <w:rFonts w:ascii="Symbol" w:hAnsi="Symbol" w:cs="Symbol"/>
    </w:rPr>
  </w:style>
  <w:style w:type="character" w:customStyle="1" w:styleId="WW8Num3z4">
    <w:name w:val="WW8Num3z4"/>
    <w:rsid w:val="00E06B1F"/>
    <w:rPr>
      <w:rFonts w:ascii="Courier New" w:hAnsi="Courier New" w:cs="Courier New"/>
    </w:rPr>
  </w:style>
  <w:style w:type="character" w:customStyle="1" w:styleId="WW8Num4z1">
    <w:name w:val="WW8Num4z1"/>
    <w:rsid w:val="00E06B1F"/>
    <w:rPr>
      <w:rFonts w:ascii="Courier New" w:hAnsi="Courier New" w:cs="Courier New"/>
    </w:rPr>
  </w:style>
  <w:style w:type="character" w:customStyle="1" w:styleId="WW8Num4z2">
    <w:name w:val="WW8Num4z2"/>
    <w:rsid w:val="00E06B1F"/>
    <w:rPr>
      <w:rFonts w:ascii="Wingdings" w:hAnsi="Wingdings" w:cs="Wingdings"/>
    </w:rPr>
  </w:style>
  <w:style w:type="character" w:customStyle="1" w:styleId="WW8Num6z1">
    <w:name w:val="WW8Num6z1"/>
    <w:rsid w:val="00E06B1F"/>
    <w:rPr>
      <w:rFonts w:ascii="Courier New" w:hAnsi="Courier New" w:cs="Courier New"/>
    </w:rPr>
  </w:style>
  <w:style w:type="character" w:customStyle="1" w:styleId="WW8Num6z2">
    <w:name w:val="WW8Num6z2"/>
    <w:rsid w:val="00E06B1F"/>
    <w:rPr>
      <w:rFonts w:ascii="Wingdings" w:hAnsi="Wingdings" w:cs="Wingdings"/>
    </w:rPr>
  </w:style>
  <w:style w:type="character" w:customStyle="1" w:styleId="WW8Num8z1">
    <w:name w:val="WW8Num8z1"/>
    <w:rsid w:val="00E06B1F"/>
    <w:rPr>
      <w:rFonts w:ascii="Courier New" w:hAnsi="Courier New" w:cs="Courier New"/>
    </w:rPr>
  </w:style>
  <w:style w:type="character" w:customStyle="1" w:styleId="WW8Num8z2">
    <w:name w:val="WW8Num8z2"/>
    <w:rsid w:val="00E06B1F"/>
    <w:rPr>
      <w:rFonts w:ascii="Wingdings" w:hAnsi="Wingdings" w:cs="Wingdings"/>
    </w:rPr>
  </w:style>
  <w:style w:type="character" w:customStyle="1" w:styleId="1">
    <w:name w:val="Основной шрифт абзаца1"/>
    <w:rsid w:val="00E06B1F"/>
  </w:style>
  <w:style w:type="character" w:styleId="a5">
    <w:name w:val="Hyperlink"/>
    <w:rsid w:val="00E06B1F"/>
    <w:rPr>
      <w:color w:val="0000FF"/>
      <w:u w:val="single"/>
    </w:rPr>
  </w:style>
  <w:style w:type="character" w:styleId="a6">
    <w:name w:val="page number"/>
    <w:basedOn w:val="1"/>
    <w:rsid w:val="00E06B1F"/>
  </w:style>
  <w:style w:type="character" w:customStyle="1" w:styleId="a7">
    <w:name w:val="Маркеры списка"/>
    <w:rsid w:val="00E06B1F"/>
    <w:rPr>
      <w:rFonts w:ascii="OpenSymbol" w:eastAsia="OpenSymbol" w:hAnsi="OpenSymbol" w:cs="OpenSymbol"/>
    </w:rPr>
  </w:style>
  <w:style w:type="character" w:customStyle="1" w:styleId="a8">
    <w:name w:val="Основной текст Знак"/>
    <w:rsid w:val="00E06B1F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rsid w:val="00E06B1F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rsid w:val="00E06B1F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rsid w:val="00E06B1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FontStyle52">
    <w:name w:val="Font Style52"/>
    <w:rsid w:val="00E06B1F"/>
    <w:rPr>
      <w:rFonts w:ascii="Times New Roman" w:hAnsi="Times New Roman" w:cs="Times New Roman"/>
      <w:b/>
      <w:bCs/>
      <w:sz w:val="26"/>
      <w:szCs w:val="26"/>
    </w:rPr>
  </w:style>
  <w:style w:type="character" w:customStyle="1" w:styleId="ab">
    <w:name w:val="Без интервала Знак"/>
    <w:rsid w:val="00E06B1F"/>
    <w:rPr>
      <w:sz w:val="22"/>
      <w:szCs w:val="22"/>
      <w:lang w:eastAsia="ar-SA" w:bidi="ar-SA"/>
    </w:rPr>
  </w:style>
  <w:style w:type="character" w:customStyle="1" w:styleId="ac">
    <w:name w:val="Символ нумерации"/>
    <w:rsid w:val="00E06B1F"/>
  </w:style>
  <w:style w:type="paragraph" w:customStyle="1" w:styleId="a0">
    <w:name w:val="Заголовок"/>
    <w:basedOn w:val="a"/>
    <w:next w:val="a1"/>
    <w:rsid w:val="00E06B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E06B1F"/>
    <w:pPr>
      <w:spacing w:after="120"/>
    </w:pPr>
  </w:style>
  <w:style w:type="paragraph" w:styleId="ad">
    <w:name w:val="List"/>
    <w:basedOn w:val="a1"/>
    <w:rsid w:val="00E06B1F"/>
    <w:rPr>
      <w:rFonts w:ascii="Arial" w:hAnsi="Arial" w:cs="Mangal"/>
    </w:rPr>
  </w:style>
  <w:style w:type="paragraph" w:customStyle="1" w:styleId="20">
    <w:name w:val="Название2"/>
    <w:basedOn w:val="a"/>
    <w:rsid w:val="00E06B1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06B1F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E06B1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E06B1F"/>
    <w:pPr>
      <w:suppressLineNumbers/>
    </w:pPr>
    <w:rPr>
      <w:rFonts w:ascii="Arial" w:hAnsi="Arial" w:cs="Mangal"/>
    </w:rPr>
  </w:style>
  <w:style w:type="paragraph" w:styleId="ae">
    <w:name w:val="No Spacing"/>
    <w:qFormat/>
    <w:rsid w:val="00E06B1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">
    <w:name w:val="List Paragraph"/>
    <w:basedOn w:val="a"/>
    <w:qFormat/>
    <w:rsid w:val="00E06B1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0">
    <w:name w:val="Стиль"/>
    <w:rsid w:val="00E06B1F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1">
    <w:name w:val="footer"/>
    <w:basedOn w:val="a"/>
    <w:rsid w:val="00E06B1F"/>
  </w:style>
  <w:style w:type="paragraph" w:customStyle="1" w:styleId="af2">
    <w:name w:val="Содержимое таблицы"/>
    <w:basedOn w:val="a"/>
    <w:rsid w:val="00E06B1F"/>
    <w:pPr>
      <w:suppressLineNumbers/>
    </w:pPr>
  </w:style>
  <w:style w:type="paragraph" w:customStyle="1" w:styleId="af3">
    <w:name w:val="Заголовок таблицы"/>
    <w:basedOn w:val="af2"/>
    <w:rsid w:val="00E06B1F"/>
    <w:pPr>
      <w:jc w:val="center"/>
    </w:pPr>
    <w:rPr>
      <w:b/>
      <w:bCs/>
    </w:rPr>
  </w:style>
  <w:style w:type="paragraph" w:customStyle="1" w:styleId="af4">
    <w:name w:val="Содержимое врезки"/>
    <w:basedOn w:val="a1"/>
    <w:rsid w:val="00E06B1F"/>
  </w:style>
  <w:style w:type="paragraph" w:styleId="af5">
    <w:name w:val="header"/>
    <w:basedOn w:val="a"/>
    <w:rsid w:val="00E06B1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bibliotekar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istory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8322</Words>
  <Characters>47437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55648</CharactersWithSpaces>
  <SharedDoc>false</SharedDoc>
  <HLinks>
    <vt:vector size="12" baseType="variant">
      <vt:variant>
        <vt:i4>7471205</vt:i4>
      </vt:variant>
      <vt:variant>
        <vt:i4>3</vt:i4>
      </vt:variant>
      <vt:variant>
        <vt:i4>0</vt:i4>
      </vt:variant>
      <vt:variant>
        <vt:i4>5</vt:i4>
      </vt:variant>
      <vt:variant>
        <vt:lpwstr>http://www.bibliotekar.ru/</vt:lpwstr>
      </vt:variant>
      <vt:variant>
        <vt:lpwstr/>
      </vt:variant>
      <vt:variant>
        <vt:i4>7864430</vt:i4>
      </vt:variant>
      <vt:variant>
        <vt:i4>0</vt:i4>
      </vt:variant>
      <vt:variant>
        <vt:i4>0</vt:i4>
      </vt:variant>
      <vt:variant>
        <vt:i4>5</vt:i4>
      </vt:variant>
      <vt:variant>
        <vt:lpwstr>http://www.istorya.ru/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desyataya_muza</dc:creator>
  <cp:keywords/>
  <cp:lastModifiedBy>HP-11</cp:lastModifiedBy>
  <cp:revision>4</cp:revision>
  <cp:lastPrinted>2015-10-17T08:32:00Z</cp:lastPrinted>
  <dcterms:created xsi:type="dcterms:W3CDTF">2021-02-05T10:01:00Z</dcterms:created>
  <dcterms:modified xsi:type="dcterms:W3CDTF">2022-07-01T08:37:00Z</dcterms:modified>
</cp:coreProperties>
</file>